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9F" w:rsidRDefault="00B33F9F" w:rsidP="00FE75B4">
      <w:pPr>
        <w:pStyle w:val="a3"/>
        <w:tabs>
          <w:tab w:val="left" w:pos="581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 – 02                                                                      Утвержден:</w:t>
      </w:r>
    </w:p>
    <w:p w:rsidR="00B33F9F" w:rsidRDefault="00B33F9F" w:rsidP="00EE395D">
      <w:pPr>
        <w:pStyle w:val="a3"/>
        <w:tabs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E395D">
        <w:rPr>
          <w:rFonts w:ascii="Times New Roman" w:hAnsi="Times New Roman"/>
          <w:sz w:val="28"/>
          <w:szCs w:val="28"/>
        </w:rPr>
        <w:t xml:space="preserve">       </w:t>
      </w:r>
      <w:r w:rsidR="00D3560D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на педагогическом совете</w:t>
      </w:r>
      <w:r w:rsidR="00EE39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№1     </w:t>
      </w:r>
    </w:p>
    <w:p w:rsidR="00B33F9F" w:rsidRDefault="00B33F9F" w:rsidP="00D3560D">
      <w:pPr>
        <w:pStyle w:val="a3"/>
        <w:tabs>
          <w:tab w:val="left" w:pos="5670"/>
          <w:tab w:val="left" w:pos="581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EE395D">
        <w:rPr>
          <w:rFonts w:ascii="Times New Roman" w:hAnsi="Times New Roman"/>
          <w:sz w:val="28"/>
          <w:szCs w:val="28"/>
        </w:rPr>
        <w:t xml:space="preserve">                           от </w:t>
      </w:r>
      <w:r w:rsidR="00D3560D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августа 201</w:t>
      </w:r>
      <w:r w:rsidR="003D383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г.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3D383E">
        <w:rPr>
          <w:rFonts w:ascii="Times New Roman" w:hAnsi="Times New Roman"/>
          <w:sz w:val="28"/>
          <w:szCs w:val="28"/>
        </w:rPr>
        <w:t xml:space="preserve">         Заведующий МБДОУ ДС №13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____________ </w:t>
      </w:r>
      <w:proofErr w:type="spellStart"/>
      <w:r w:rsidR="003D383E">
        <w:rPr>
          <w:rFonts w:ascii="Times New Roman" w:hAnsi="Times New Roman"/>
          <w:sz w:val="28"/>
          <w:szCs w:val="28"/>
        </w:rPr>
        <w:t>Н.В.Литвиненко</w:t>
      </w:r>
      <w:proofErr w:type="spellEnd"/>
    </w:p>
    <w:p w:rsidR="00B33F9F" w:rsidRDefault="00B33F9F" w:rsidP="00B33F9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33F9F" w:rsidRDefault="00B33F9F" w:rsidP="00B33F9F">
      <w:pPr>
        <w:pStyle w:val="a3"/>
        <w:rPr>
          <w:rFonts w:ascii="Times New Roman" w:hAnsi="Times New Roman"/>
          <w:b/>
          <w:sz w:val="48"/>
          <w:szCs w:val="4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48"/>
          <w:szCs w:val="4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48"/>
          <w:szCs w:val="4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48"/>
          <w:szCs w:val="4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Годовой план </w:t>
      </w:r>
    </w:p>
    <w:p w:rsidR="00D3560D" w:rsidRDefault="00B33F9F" w:rsidP="00B33F9F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proofErr w:type="spellStart"/>
      <w:r>
        <w:rPr>
          <w:rFonts w:ascii="Times New Roman" w:hAnsi="Times New Roman"/>
          <w:b/>
          <w:sz w:val="48"/>
          <w:szCs w:val="48"/>
        </w:rPr>
        <w:t>воспитательно</w:t>
      </w:r>
      <w:proofErr w:type="spellEnd"/>
      <w:r>
        <w:rPr>
          <w:rFonts w:ascii="Times New Roman" w:hAnsi="Times New Roman"/>
          <w:b/>
          <w:sz w:val="48"/>
          <w:szCs w:val="48"/>
        </w:rPr>
        <w:t>-образовательной работы МБДОУ ДС №</w:t>
      </w:r>
      <w:r w:rsidR="00FE75B4">
        <w:rPr>
          <w:rFonts w:ascii="Times New Roman" w:hAnsi="Times New Roman"/>
          <w:b/>
          <w:sz w:val="48"/>
          <w:szCs w:val="48"/>
        </w:rPr>
        <w:t xml:space="preserve"> </w:t>
      </w:r>
      <w:r w:rsidR="003D383E">
        <w:rPr>
          <w:rFonts w:ascii="Times New Roman" w:hAnsi="Times New Roman"/>
          <w:b/>
          <w:sz w:val="48"/>
          <w:szCs w:val="48"/>
        </w:rPr>
        <w:t>13</w:t>
      </w:r>
      <w:r>
        <w:rPr>
          <w:rFonts w:ascii="Times New Roman" w:hAnsi="Times New Roman"/>
          <w:b/>
          <w:sz w:val="48"/>
          <w:szCs w:val="48"/>
        </w:rPr>
        <w:t xml:space="preserve"> г. Темрюка </w:t>
      </w:r>
    </w:p>
    <w:p w:rsidR="00B33F9F" w:rsidRDefault="00D3560D" w:rsidP="00B33F9F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МО </w:t>
      </w:r>
      <w:r w:rsidR="00B33F9F">
        <w:rPr>
          <w:rFonts w:ascii="Times New Roman" w:hAnsi="Times New Roman"/>
          <w:b/>
          <w:sz w:val="48"/>
          <w:szCs w:val="48"/>
        </w:rPr>
        <w:t>Темрюкский район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на 201</w:t>
      </w:r>
      <w:r w:rsidR="003D383E">
        <w:rPr>
          <w:rFonts w:ascii="Times New Roman" w:hAnsi="Times New Roman"/>
          <w:b/>
          <w:sz w:val="48"/>
          <w:szCs w:val="48"/>
        </w:rPr>
        <w:t xml:space="preserve">7 </w:t>
      </w:r>
      <w:r>
        <w:rPr>
          <w:rFonts w:ascii="Times New Roman" w:hAnsi="Times New Roman"/>
          <w:b/>
          <w:sz w:val="48"/>
          <w:szCs w:val="48"/>
        </w:rPr>
        <w:t>– 201</w:t>
      </w:r>
      <w:r w:rsidR="003D383E">
        <w:rPr>
          <w:rFonts w:ascii="Times New Roman" w:hAnsi="Times New Roman"/>
          <w:b/>
          <w:sz w:val="48"/>
          <w:szCs w:val="48"/>
        </w:rPr>
        <w:t>8</w:t>
      </w:r>
      <w:r>
        <w:rPr>
          <w:rFonts w:ascii="Times New Roman" w:hAnsi="Times New Roman"/>
          <w:b/>
          <w:sz w:val="48"/>
          <w:szCs w:val="48"/>
        </w:rPr>
        <w:t xml:space="preserve"> учебный год  </w:t>
      </w: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D3560D" w:rsidRDefault="00D3560D" w:rsidP="00B33F9F">
      <w:pPr>
        <w:jc w:val="right"/>
        <w:rPr>
          <w:rFonts w:ascii="Times New Roman" w:hAnsi="Times New Roman"/>
          <w:sz w:val="28"/>
          <w:szCs w:val="28"/>
        </w:rPr>
      </w:pPr>
    </w:p>
    <w:p w:rsidR="008069FF" w:rsidRDefault="00B33F9F" w:rsidP="00A9065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90650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A90650">
        <w:rPr>
          <w:rFonts w:ascii="Times New Roman" w:hAnsi="Times New Roman"/>
          <w:b/>
          <w:sz w:val="28"/>
          <w:szCs w:val="28"/>
        </w:rPr>
        <w:t xml:space="preserve">. </w:t>
      </w:r>
      <w:r w:rsidR="008069FF">
        <w:rPr>
          <w:rFonts w:ascii="Times New Roman" w:hAnsi="Times New Roman"/>
          <w:b/>
          <w:sz w:val="28"/>
          <w:szCs w:val="28"/>
        </w:rPr>
        <w:t>Анализ работы за прошедший учебный год:</w:t>
      </w:r>
    </w:p>
    <w:p w:rsidR="00CC5478" w:rsidRPr="009F3011" w:rsidRDefault="008069FF" w:rsidP="008069FF">
      <w:pPr>
        <w:pStyle w:val="a3"/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C1DDD">
        <w:rPr>
          <w:rFonts w:ascii="Times New Roman" w:hAnsi="Times New Roman"/>
          <w:sz w:val="28"/>
          <w:szCs w:val="28"/>
        </w:rPr>
        <w:tab/>
      </w:r>
      <w:r w:rsidRPr="009F3011">
        <w:rPr>
          <w:rFonts w:ascii="Times New Roman" w:hAnsi="Times New Roman"/>
          <w:sz w:val="28"/>
          <w:szCs w:val="28"/>
        </w:rPr>
        <w:t xml:space="preserve">1. </w:t>
      </w:r>
      <w:r w:rsidR="00B33F9F" w:rsidRPr="009F3011">
        <w:rPr>
          <w:rFonts w:ascii="Times New Roman" w:hAnsi="Times New Roman"/>
          <w:sz w:val="28"/>
          <w:szCs w:val="28"/>
        </w:rPr>
        <w:t>Информационно-аналитическ</w:t>
      </w:r>
      <w:r w:rsidR="004C1DDD" w:rsidRPr="009F3011">
        <w:rPr>
          <w:rFonts w:ascii="Times New Roman" w:hAnsi="Times New Roman"/>
          <w:sz w:val="28"/>
          <w:szCs w:val="28"/>
        </w:rPr>
        <w:t>ие</w:t>
      </w:r>
      <w:r w:rsidR="00B33F9F" w:rsidRPr="009F3011">
        <w:rPr>
          <w:rFonts w:ascii="Times New Roman" w:hAnsi="Times New Roman"/>
          <w:sz w:val="28"/>
          <w:szCs w:val="28"/>
        </w:rPr>
        <w:t xml:space="preserve"> </w:t>
      </w:r>
      <w:r w:rsidR="004C1DDD" w:rsidRPr="009F3011">
        <w:rPr>
          <w:rFonts w:ascii="Times New Roman" w:hAnsi="Times New Roman"/>
          <w:sz w:val="28"/>
          <w:szCs w:val="28"/>
        </w:rPr>
        <w:t>данные о ДОУ.</w:t>
      </w:r>
      <w:r w:rsidR="00B33F9F" w:rsidRPr="009F3011">
        <w:rPr>
          <w:rFonts w:ascii="Times New Roman" w:hAnsi="Times New Roman"/>
          <w:sz w:val="28"/>
          <w:szCs w:val="28"/>
        </w:rPr>
        <w:t xml:space="preserve"> </w:t>
      </w:r>
    </w:p>
    <w:p w:rsidR="00CC5478" w:rsidRPr="009F3011" w:rsidRDefault="00CC5478" w:rsidP="008069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3011">
        <w:rPr>
          <w:b/>
        </w:rPr>
        <w:tab/>
      </w:r>
      <w:r w:rsidR="00B33F9F" w:rsidRPr="009F3011">
        <w:rPr>
          <w:rFonts w:ascii="Times New Roman" w:hAnsi="Times New Roman"/>
          <w:sz w:val="28"/>
          <w:szCs w:val="28"/>
        </w:rPr>
        <w:t>МБДОУ ДС №</w:t>
      </w:r>
      <w:r w:rsidR="004C1DDD" w:rsidRPr="009F3011">
        <w:rPr>
          <w:rFonts w:ascii="Times New Roman" w:hAnsi="Times New Roman"/>
          <w:sz w:val="28"/>
          <w:szCs w:val="28"/>
        </w:rPr>
        <w:t xml:space="preserve"> </w:t>
      </w:r>
      <w:r w:rsidR="003D383E" w:rsidRPr="009F3011">
        <w:rPr>
          <w:rFonts w:ascii="Times New Roman" w:hAnsi="Times New Roman"/>
          <w:sz w:val="28"/>
          <w:szCs w:val="28"/>
        </w:rPr>
        <w:t>13</w:t>
      </w:r>
      <w:r w:rsidR="004C1DDD" w:rsidRPr="009F3011">
        <w:rPr>
          <w:rFonts w:ascii="Times New Roman" w:hAnsi="Times New Roman"/>
          <w:sz w:val="28"/>
          <w:szCs w:val="28"/>
        </w:rPr>
        <w:t xml:space="preserve"> </w:t>
      </w:r>
      <w:r w:rsidR="008069FF" w:rsidRPr="009F3011">
        <w:rPr>
          <w:rFonts w:ascii="Times New Roman" w:hAnsi="Times New Roman"/>
          <w:sz w:val="28"/>
          <w:szCs w:val="28"/>
        </w:rPr>
        <w:t>г. Темрюка</w:t>
      </w:r>
      <w:r w:rsidR="00B33F9F" w:rsidRPr="009F3011">
        <w:rPr>
          <w:rFonts w:ascii="Times New Roman" w:hAnsi="Times New Roman"/>
          <w:sz w:val="28"/>
          <w:szCs w:val="28"/>
        </w:rPr>
        <w:t xml:space="preserve"> </w:t>
      </w:r>
      <w:r w:rsidR="004C1DDD" w:rsidRPr="009F3011">
        <w:rPr>
          <w:rFonts w:ascii="Times New Roman" w:hAnsi="Times New Roman"/>
          <w:sz w:val="28"/>
          <w:szCs w:val="28"/>
        </w:rPr>
        <w:t>МО</w:t>
      </w:r>
      <w:r w:rsidR="00B33F9F" w:rsidRPr="009F3011">
        <w:rPr>
          <w:rFonts w:ascii="Times New Roman" w:hAnsi="Times New Roman"/>
          <w:sz w:val="28"/>
          <w:szCs w:val="28"/>
        </w:rPr>
        <w:t xml:space="preserve"> Темрюкский район находится по адресу:  г. Темрюк, </w:t>
      </w:r>
      <w:r w:rsidR="003D383E" w:rsidRPr="009F3011">
        <w:rPr>
          <w:rFonts w:ascii="Times New Roman" w:hAnsi="Times New Roman"/>
          <w:sz w:val="28"/>
          <w:szCs w:val="28"/>
        </w:rPr>
        <w:t>ул. Полетаева, 2</w:t>
      </w:r>
      <w:r w:rsidR="008069FF" w:rsidRPr="009F3011">
        <w:rPr>
          <w:rFonts w:ascii="Times New Roman" w:hAnsi="Times New Roman"/>
          <w:sz w:val="28"/>
          <w:szCs w:val="28"/>
        </w:rPr>
        <w:t>.</w:t>
      </w:r>
    </w:p>
    <w:p w:rsidR="004C1DDD" w:rsidRPr="009F3011" w:rsidRDefault="00CC5478" w:rsidP="00F9277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F3011">
        <w:rPr>
          <w:b/>
        </w:rPr>
        <w:tab/>
      </w:r>
      <w:r w:rsidR="00F92774" w:rsidRPr="009F3011">
        <w:rPr>
          <w:rFonts w:ascii="Times New Roman" w:hAnsi="Times New Roman"/>
          <w:sz w:val="28"/>
          <w:szCs w:val="28"/>
        </w:rPr>
        <w:t>На основании свидетельства об аккредитации детский сад имеет следующий статус учреждения:</w:t>
      </w:r>
    </w:p>
    <w:p w:rsidR="004C1DDD" w:rsidRPr="009F3011" w:rsidRDefault="004C1DDD" w:rsidP="004C1DDD">
      <w:pPr>
        <w:pStyle w:val="a3"/>
        <w:rPr>
          <w:rFonts w:ascii="Times New Roman" w:hAnsi="Times New Roman"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>тип: дошкольное образовательное учреждение;</w:t>
      </w:r>
    </w:p>
    <w:p w:rsidR="004C1DDD" w:rsidRPr="009F3011" w:rsidRDefault="004C1DDD" w:rsidP="004C1DDD">
      <w:pPr>
        <w:pStyle w:val="a3"/>
        <w:rPr>
          <w:rFonts w:ascii="Times New Roman" w:hAnsi="Times New Roman"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>вид: детский сад;</w:t>
      </w:r>
    </w:p>
    <w:p w:rsidR="004C1DDD" w:rsidRPr="009F3011" w:rsidRDefault="004C1DDD" w:rsidP="004C1DDD">
      <w:pPr>
        <w:pStyle w:val="a3"/>
        <w:rPr>
          <w:rFonts w:ascii="Times New Roman" w:hAnsi="Times New Roman"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 xml:space="preserve">категория: </w:t>
      </w:r>
      <w:proofErr w:type="gramStart"/>
      <w:r w:rsidRPr="009F3011">
        <w:rPr>
          <w:rFonts w:ascii="Times New Roman" w:hAnsi="Times New Roman"/>
          <w:sz w:val="28"/>
          <w:szCs w:val="28"/>
          <w:lang w:val="en-US"/>
        </w:rPr>
        <w:t>III</w:t>
      </w:r>
      <w:r w:rsidRPr="009F3011">
        <w:rPr>
          <w:rFonts w:ascii="Times New Roman" w:hAnsi="Times New Roman"/>
          <w:sz w:val="28"/>
          <w:szCs w:val="28"/>
        </w:rPr>
        <w:t xml:space="preserve"> категория.</w:t>
      </w:r>
      <w:proofErr w:type="gramEnd"/>
    </w:p>
    <w:p w:rsidR="00085D99" w:rsidRPr="009F3011" w:rsidRDefault="00D1766A" w:rsidP="008069F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ab/>
      </w:r>
      <w:r w:rsidR="00B33F9F" w:rsidRPr="009F3011">
        <w:rPr>
          <w:rFonts w:ascii="Times New Roman" w:hAnsi="Times New Roman"/>
          <w:sz w:val="28"/>
          <w:szCs w:val="28"/>
        </w:rPr>
        <w:t xml:space="preserve">Детский сад рассчитан на </w:t>
      </w:r>
      <w:r w:rsidR="001E303B" w:rsidRPr="009F3011">
        <w:rPr>
          <w:rFonts w:ascii="Times New Roman" w:hAnsi="Times New Roman"/>
          <w:sz w:val="28"/>
          <w:szCs w:val="28"/>
        </w:rPr>
        <w:t>74</w:t>
      </w:r>
      <w:r w:rsidR="00B33F9F" w:rsidRPr="009F3011">
        <w:rPr>
          <w:rFonts w:ascii="Times New Roman" w:hAnsi="Times New Roman"/>
          <w:sz w:val="28"/>
          <w:szCs w:val="28"/>
        </w:rPr>
        <w:t xml:space="preserve"> человек. Фактически работ</w:t>
      </w:r>
      <w:r w:rsidR="003D383E" w:rsidRPr="009F3011">
        <w:rPr>
          <w:rFonts w:ascii="Times New Roman" w:hAnsi="Times New Roman"/>
          <w:sz w:val="28"/>
          <w:szCs w:val="28"/>
        </w:rPr>
        <w:t>ает 3</w:t>
      </w:r>
      <w:r w:rsidR="00085D99" w:rsidRPr="009F3011">
        <w:rPr>
          <w:rFonts w:ascii="Times New Roman" w:hAnsi="Times New Roman"/>
          <w:sz w:val="28"/>
          <w:szCs w:val="28"/>
        </w:rPr>
        <w:t xml:space="preserve"> группы, наполняемость – </w:t>
      </w:r>
      <w:r w:rsidR="009F3011" w:rsidRPr="009F3011">
        <w:rPr>
          <w:rFonts w:ascii="Times New Roman" w:hAnsi="Times New Roman"/>
          <w:sz w:val="28"/>
          <w:szCs w:val="28"/>
        </w:rPr>
        <w:t>67</w:t>
      </w:r>
      <w:r w:rsidR="00B33F9F" w:rsidRPr="009F3011">
        <w:rPr>
          <w:rFonts w:ascii="Times New Roman" w:hAnsi="Times New Roman"/>
          <w:sz w:val="28"/>
          <w:szCs w:val="28"/>
        </w:rPr>
        <w:t xml:space="preserve"> </w:t>
      </w:r>
      <w:r w:rsidR="00D3560D" w:rsidRPr="009F3011">
        <w:rPr>
          <w:rFonts w:ascii="Times New Roman" w:hAnsi="Times New Roman"/>
          <w:sz w:val="28"/>
          <w:szCs w:val="28"/>
        </w:rPr>
        <w:t>ребенка</w:t>
      </w:r>
      <w:r w:rsidR="004C1DDD" w:rsidRPr="009F3011">
        <w:rPr>
          <w:rFonts w:ascii="Times New Roman" w:hAnsi="Times New Roman"/>
          <w:sz w:val="28"/>
          <w:szCs w:val="28"/>
        </w:rPr>
        <w:t>:</w:t>
      </w:r>
    </w:p>
    <w:p w:rsidR="00B33F9F" w:rsidRPr="009F3011" w:rsidRDefault="003D383E" w:rsidP="00806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>Группа раннего возраста</w:t>
      </w:r>
      <w:r w:rsidR="00D3560D" w:rsidRPr="009F3011">
        <w:rPr>
          <w:rFonts w:ascii="Times New Roman" w:hAnsi="Times New Roman"/>
          <w:sz w:val="28"/>
          <w:szCs w:val="28"/>
        </w:rPr>
        <w:t xml:space="preserve"> </w:t>
      </w:r>
      <w:r w:rsidR="00EE395D" w:rsidRPr="009F3011">
        <w:rPr>
          <w:rFonts w:ascii="Times New Roman" w:hAnsi="Times New Roman"/>
          <w:sz w:val="28"/>
          <w:szCs w:val="28"/>
        </w:rPr>
        <w:t xml:space="preserve"> – </w:t>
      </w:r>
      <w:r w:rsidR="009F3011" w:rsidRPr="009F3011">
        <w:rPr>
          <w:rFonts w:ascii="Times New Roman" w:hAnsi="Times New Roman"/>
          <w:sz w:val="28"/>
          <w:szCs w:val="28"/>
        </w:rPr>
        <w:t>18</w:t>
      </w:r>
      <w:r w:rsidR="00EE395D" w:rsidRPr="009F3011">
        <w:rPr>
          <w:rFonts w:ascii="Times New Roman" w:hAnsi="Times New Roman"/>
          <w:sz w:val="28"/>
          <w:szCs w:val="28"/>
        </w:rPr>
        <w:t xml:space="preserve"> </w:t>
      </w:r>
      <w:r w:rsidR="008069FF" w:rsidRPr="009F3011">
        <w:rPr>
          <w:rFonts w:ascii="Times New Roman" w:hAnsi="Times New Roman"/>
          <w:sz w:val="28"/>
          <w:szCs w:val="28"/>
        </w:rPr>
        <w:t>детей</w:t>
      </w:r>
      <w:r w:rsidR="00EE395D" w:rsidRPr="009F3011">
        <w:rPr>
          <w:rFonts w:ascii="Times New Roman" w:hAnsi="Times New Roman"/>
          <w:sz w:val="28"/>
          <w:szCs w:val="28"/>
        </w:rPr>
        <w:t>,</w:t>
      </w:r>
    </w:p>
    <w:p w:rsidR="00B33F9F" w:rsidRPr="009F3011" w:rsidRDefault="00B33F9F" w:rsidP="00806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>Средняя группа</w:t>
      </w:r>
      <w:r w:rsidR="00D3560D" w:rsidRPr="009F3011">
        <w:rPr>
          <w:rFonts w:ascii="Times New Roman" w:hAnsi="Times New Roman"/>
          <w:sz w:val="28"/>
          <w:szCs w:val="28"/>
        </w:rPr>
        <w:t xml:space="preserve"> </w:t>
      </w:r>
      <w:r w:rsidRPr="009F3011">
        <w:rPr>
          <w:rFonts w:ascii="Times New Roman" w:hAnsi="Times New Roman"/>
          <w:sz w:val="28"/>
          <w:szCs w:val="28"/>
        </w:rPr>
        <w:t xml:space="preserve"> – 2</w:t>
      </w:r>
      <w:r w:rsidR="00EC442E" w:rsidRPr="009F3011">
        <w:rPr>
          <w:rFonts w:ascii="Times New Roman" w:hAnsi="Times New Roman"/>
          <w:sz w:val="28"/>
          <w:szCs w:val="28"/>
        </w:rPr>
        <w:t>2</w:t>
      </w:r>
      <w:r w:rsidR="00085D99" w:rsidRPr="009F3011">
        <w:rPr>
          <w:rFonts w:ascii="Times New Roman" w:hAnsi="Times New Roman"/>
          <w:sz w:val="28"/>
          <w:szCs w:val="28"/>
        </w:rPr>
        <w:t xml:space="preserve"> </w:t>
      </w:r>
      <w:r w:rsidRPr="009F3011">
        <w:rPr>
          <w:rFonts w:ascii="Times New Roman" w:hAnsi="Times New Roman"/>
          <w:sz w:val="28"/>
          <w:szCs w:val="28"/>
        </w:rPr>
        <w:t>ребенка,</w:t>
      </w:r>
    </w:p>
    <w:p w:rsidR="00EE395D" w:rsidRPr="009F3011" w:rsidRDefault="00EE395D" w:rsidP="008069F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F3011">
        <w:rPr>
          <w:rFonts w:ascii="Times New Roman" w:hAnsi="Times New Roman"/>
          <w:sz w:val="28"/>
          <w:szCs w:val="28"/>
        </w:rPr>
        <w:t xml:space="preserve">Старшая группа – </w:t>
      </w:r>
      <w:r w:rsidR="009F3011" w:rsidRPr="009F3011">
        <w:rPr>
          <w:rFonts w:ascii="Times New Roman" w:hAnsi="Times New Roman"/>
          <w:sz w:val="28"/>
          <w:szCs w:val="28"/>
        </w:rPr>
        <w:t>27</w:t>
      </w:r>
      <w:r w:rsidRPr="009F3011">
        <w:rPr>
          <w:rFonts w:ascii="Times New Roman" w:hAnsi="Times New Roman"/>
          <w:sz w:val="28"/>
          <w:szCs w:val="28"/>
        </w:rPr>
        <w:t xml:space="preserve">  детей, </w:t>
      </w:r>
    </w:p>
    <w:p w:rsidR="00CC5478" w:rsidRDefault="006C67A6" w:rsidP="00A9065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C5478" w:rsidRPr="00A90650">
        <w:rPr>
          <w:rFonts w:ascii="Times New Roman" w:hAnsi="Times New Roman"/>
          <w:sz w:val="28"/>
          <w:szCs w:val="28"/>
        </w:rPr>
        <w:t xml:space="preserve">В ДОУ имеются </w:t>
      </w:r>
      <w:r w:rsidR="00D3560D">
        <w:rPr>
          <w:rFonts w:ascii="Times New Roman" w:hAnsi="Times New Roman"/>
          <w:sz w:val="28"/>
          <w:szCs w:val="28"/>
        </w:rPr>
        <w:t xml:space="preserve">совмещенный </w:t>
      </w:r>
      <w:r w:rsidR="00CC5478" w:rsidRPr="00A90650">
        <w:rPr>
          <w:rFonts w:ascii="Times New Roman" w:hAnsi="Times New Roman"/>
          <w:sz w:val="28"/>
          <w:szCs w:val="28"/>
        </w:rPr>
        <w:t>музыкальный</w:t>
      </w:r>
      <w:r w:rsidR="001718F7">
        <w:rPr>
          <w:rFonts w:ascii="Times New Roman" w:hAnsi="Times New Roman"/>
          <w:sz w:val="28"/>
          <w:szCs w:val="28"/>
        </w:rPr>
        <w:t xml:space="preserve"> зал</w:t>
      </w:r>
      <w:r w:rsidR="00D3560D">
        <w:rPr>
          <w:rFonts w:ascii="Times New Roman" w:hAnsi="Times New Roman"/>
          <w:sz w:val="28"/>
          <w:szCs w:val="28"/>
        </w:rPr>
        <w:t xml:space="preserve"> и </w:t>
      </w:r>
      <w:r w:rsidR="003D383E">
        <w:rPr>
          <w:rFonts w:ascii="Times New Roman" w:hAnsi="Times New Roman"/>
          <w:sz w:val="28"/>
          <w:szCs w:val="28"/>
        </w:rPr>
        <w:t>групповая комната</w:t>
      </w:r>
      <w:r w:rsidR="00CC5478" w:rsidRPr="00A90650">
        <w:rPr>
          <w:rFonts w:ascii="Times New Roman" w:hAnsi="Times New Roman"/>
          <w:sz w:val="28"/>
          <w:szCs w:val="28"/>
        </w:rPr>
        <w:t xml:space="preserve">, методический </w:t>
      </w:r>
      <w:r w:rsidR="00867841" w:rsidRPr="00A90650">
        <w:rPr>
          <w:rFonts w:ascii="Times New Roman" w:hAnsi="Times New Roman"/>
          <w:sz w:val="28"/>
          <w:szCs w:val="28"/>
        </w:rPr>
        <w:t>и</w:t>
      </w:r>
      <w:r w:rsidR="00CC5478" w:rsidRPr="00A90650">
        <w:rPr>
          <w:rFonts w:ascii="Times New Roman" w:hAnsi="Times New Roman"/>
          <w:sz w:val="28"/>
          <w:szCs w:val="28"/>
        </w:rPr>
        <w:t xml:space="preserve"> медицинский кабинет</w:t>
      </w:r>
      <w:r w:rsidR="00867841" w:rsidRPr="00A90650">
        <w:rPr>
          <w:rFonts w:ascii="Times New Roman" w:hAnsi="Times New Roman"/>
          <w:sz w:val="28"/>
          <w:szCs w:val="28"/>
        </w:rPr>
        <w:t>ы</w:t>
      </w:r>
      <w:r w:rsidR="00CC5478" w:rsidRPr="00A90650">
        <w:rPr>
          <w:rFonts w:ascii="Times New Roman" w:hAnsi="Times New Roman"/>
          <w:sz w:val="28"/>
          <w:szCs w:val="28"/>
        </w:rPr>
        <w:t xml:space="preserve">, на территории ДОУ – веранды для возрастных групп, </w:t>
      </w:r>
      <w:proofErr w:type="spellStart"/>
      <w:r w:rsidR="00CC5478" w:rsidRPr="00A90650">
        <w:rPr>
          <w:rFonts w:ascii="Times New Roman" w:hAnsi="Times New Roman"/>
          <w:sz w:val="28"/>
          <w:szCs w:val="28"/>
        </w:rPr>
        <w:t>автогородок</w:t>
      </w:r>
      <w:proofErr w:type="spellEnd"/>
      <w:r w:rsidR="00CC5478" w:rsidRPr="00A90650">
        <w:rPr>
          <w:rFonts w:ascii="Times New Roman" w:hAnsi="Times New Roman"/>
          <w:sz w:val="28"/>
          <w:szCs w:val="28"/>
        </w:rPr>
        <w:t xml:space="preserve">,  спортивная площадка, тропа здоровья, </w:t>
      </w:r>
      <w:r w:rsidR="00867841" w:rsidRPr="00A90650">
        <w:rPr>
          <w:rFonts w:ascii="Times New Roman" w:hAnsi="Times New Roman"/>
          <w:sz w:val="28"/>
          <w:szCs w:val="28"/>
        </w:rPr>
        <w:t xml:space="preserve"> зона релаксации</w:t>
      </w:r>
      <w:r w:rsidR="003D383E">
        <w:rPr>
          <w:rFonts w:ascii="Times New Roman" w:hAnsi="Times New Roman"/>
          <w:sz w:val="28"/>
          <w:szCs w:val="28"/>
        </w:rPr>
        <w:t>, экологическая тропа, летняя эстрада.</w:t>
      </w:r>
    </w:p>
    <w:p w:rsidR="006C67A6" w:rsidRDefault="006C67A6" w:rsidP="006C67A6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0650">
        <w:rPr>
          <w:rFonts w:ascii="Times New Roman" w:hAnsi="Times New Roman"/>
          <w:sz w:val="28"/>
          <w:szCs w:val="28"/>
        </w:rPr>
        <w:t>Материально-техническая  база  детского  сада  п</w:t>
      </w:r>
      <w:r>
        <w:rPr>
          <w:rFonts w:ascii="Times New Roman" w:hAnsi="Times New Roman"/>
          <w:sz w:val="28"/>
          <w:szCs w:val="28"/>
        </w:rPr>
        <w:t>остоянно</w:t>
      </w:r>
      <w:r w:rsidRPr="00A90650">
        <w:rPr>
          <w:rFonts w:ascii="Times New Roman" w:hAnsi="Times New Roman"/>
          <w:sz w:val="28"/>
          <w:szCs w:val="28"/>
        </w:rPr>
        <w:t xml:space="preserve">  развива</w:t>
      </w:r>
      <w:r>
        <w:rPr>
          <w:rFonts w:ascii="Times New Roman" w:hAnsi="Times New Roman"/>
          <w:sz w:val="28"/>
          <w:szCs w:val="28"/>
        </w:rPr>
        <w:t>ет</w:t>
      </w:r>
      <w:r w:rsidRPr="00A90650">
        <w:rPr>
          <w:rFonts w:ascii="Times New Roman" w:hAnsi="Times New Roman"/>
          <w:sz w:val="28"/>
          <w:szCs w:val="28"/>
        </w:rPr>
        <w:t>ся.</w:t>
      </w:r>
      <w:r>
        <w:rPr>
          <w:rFonts w:ascii="Times New Roman" w:hAnsi="Times New Roman"/>
          <w:sz w:val="28"/>
          <w:szCs w:val="28"/>
        </w:rPr>
        <w:t xml:space="preserve"> </w:t>
      </w:r>
      <w:r w:rsidR="00251541">
        <w:rPr>
          <w:rFonts w:ascii="Times New Roman" w:hAnsi="Times New Roman"/>
          <w:sz w:val="28"/>
          <w:szCs w:val="28"/>
        </w:rPr>
        <w:t xml:space="preserve"> </w:t>
      </w:r>
      <w:r w:rsidRPr="00A90650">
        <w:rPr>
          <w:rFonts w:ascii="Times New Roman" w:hAnsi="Times New Roman"/>
          <w:sz w:val="28"/>
          <w:szCs w:val="28"/>
        </w:rPr>
        <w:t xml:space="preserve">В методический кабинет </w:t>
      </w:r>
      <w:r>
        <w:rPr>
          <w:rFonts w:ascii="Times New Roman" w:hAnsi="Times New Roman"/>
          <w:sz w:val="28"/>
          <w:szCs w:val="28"/>
        </w:rPr>
        <w:t xml:space="preserve">частично </w:t>
      </w:r>
      <w:r w:rsidRPr="00A90650">
        <w:rPr>
          <w:rFonts w:ascii="Times New Roman" w:hAnsi="Times New Roman"/>
          <w:sz w:val="28"/>
          <w:szCs w:val="28"/>
        </w:rPr>
        <w:t xml:space="preserve"> приобретен</w:t>
      </w:r>
      <w:r>
        <w:rPr>
          <w:rFonts w:ascii="Times New Roman" w:hAnsi="Times New Roman"/>
          <w:sz w:val="28"/>
          <w:szCs w:val="28"/>
        </w:rPr>
        <w:t>ы</w:t>
      </w:r>
      <w:r w:rsidRPr="00A90650">
        <w:rPr>
          <w:rFonts w:ascii="Times New Roman" w:hAnsi="Times New Roman"/>
          <w:sz w:val="28"/>
          <w:szCs w:val="28"/>
        </w:rPr>
        <w:t xml:space="preserve"> методическая ли</w:t>
      </w:r>
      <w:r w:rsidR="00325530">
        <w:rPr>
          <w:rFonts w:ascii="Times New Roman" w:hAnsi="Times New Roman"/>
          <w:sz w:val="28"/>
          <w:szCs w:val="28"/>
        </w:rPr>
        <w:t>тература,</w:t>
      </w:r>
      <w:r>
        <w:rPr>
          <w:rFonts w:ascii="Times New Roman" w:hAnsi="Times New Roman"/>
          <w:sz w:val="28"/>
          <w:szCs w:val="28"/>
        </w:rPr>
        <w:t xml:space="preserve"> </w:t>
      </w:r>
      <w:r w:rsidR="00325530" w:rsidRPr="00325530">
        <w:rPr>
          <w:rFonts w:ascii="Times New Roman" w:hAnsi="Times New Roman"/>
          <w:sz w:val="28"/>
          <w:szCs w:val="28"/>
        </w:rPr>
        <w:t>методические пособия по патриотическому воспитанию</w:t>
      </w:r>
      <w:r w:rsidR="00325530">
        <w:rPr>
          <w:rFonts w:ascii="Times New Roman" w:hAnsi="Times New Roman"/>
          <w:sz w:val="28"/>
          <w:szCs w:val="28"/>
        </w:rPr>
        <w:t xml:space="preserve"> и другим направлениям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0650">
        <w:rPr>
          <w:rFonts w:ascii="Times New Roman" w:hAnsi="Times New Roman"/>
          <w:sz w:val="28"/>
          <w:szCs w:val="28"/>
        </w:rPr>
        <w:t>Программы «</w:t>
      </w:r>
      <w:r>
        <w:rPr>
          <w:rFonts w:ascii="Times New Roman" w:hAnsi="Times New Roman"/>
          <w:sz w:val="28"/>
          <w:szCs w:val="28"/>
        </w:rPr>
        <w:t>От рождения до школы</w:t>
      </w:r>
      <w:r w:rsidRPr="00A90650">
        <w:rPr>
          <w:rFonts w:ascii="Times New Roman" w:hAnsi="Times New Roman"/>
          <w:sz w:val="28"/>
          <w:szCs w:val="28"/>
        </w:rPr>
        <w:t xml:space="preserve">» под редакцией </w:t>
      </w:r>
      <w:r>
        <w:rPr>
          <w:rFonts w:ascii="Times New Roman" w:hAnsi="Times New Roman"/>
          <w:sz w:val="28"/>
          <w:szCs w:val="28"/>
        </w:rPr>
        <w:t xml:space="preserve">Е.Н. </w:t>
      </w:r>
      <w:proofErr w:type="spellStart"/>
      <w:r>
        <w:rPr>
          <w:rFonts w:ascii="Times New Roman" w:hAnsi="Times New Roman"/>
          <w:sz w:val="28"/>
          <w:szCs w:val="28"/>
        </w:rPr>
        <w:t>Вераксы</w:t>
      </w:r>
      <w:proofErr w:type="spellEnd"/>
      <w:r w:rsidRPr="00A90650">
        <w:rPr>
          <w:rFonts w:ascii="Times New Roman" w:hAnsi="Times New Roman"/>
          <w:sz w:val="28"/>
          <w:szCs w:val="28"/>
        </w:rPr>
        <w:t>. Детскую  библиотеку пополнили  новой  художественной литературой.</w:t>
      </w:r>
      <w:r w:rsidRPr="00425BF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25530" w:rsidRPr="00325530" w:rsidRDefault="00A3610F" w:rsidP="006C67A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  <w:r w:rsidR="003D383E">
        <w:rPr>
          <w:rFonts w:ascii="Times New Roman" w:hAnsi="Times New Roman"/>
          <w:sz w:val="28"/>
          <w:szCs w:val="28"/>
        </w:rPr>
        <w:t xml:space="preserve">На </w:t>
      </w:r>
      <w:r w:rsidR="00325530" w:rsidRPr="00325530">
        <w:rPr>
          <w:rFonts w:ascii="Times New Roman" w:hAnsi="Times New Roman"/>
          <w:sz w:val="28"/>
          <w:szCs w:val="28"/>
        </w:rPr>
        <w:t xml:space="preserve"> средства</w:t>
      </w:r>
      <w:r w:rsidR="003D383E">
        <w:rPr>
          <w:rFonts w:ascii="Times New Roman" w:hAnsi="Times New Roman"/>
          <w:sz w:val="28"/>
          <w:szCs w:val="28"/>
        </w:rPr>
        <w:t xml:space="preserve"> </w:t>
      </w:r>
      <w:r w:rsidR="003D383E" w:rsidRPr="001718F7">
        <w:rPr>
          <w:rFonts w:ascii="Times New Roman" w:hAnsi="Times New Roman"/>
          <w:sz w:val="28"/>
          <w:szCs w:val="28"/>
        </w:rPr>
        <w:t>краевого бюджета</w:t>
      </w:r>
      <w:r w:rsidR="00325530" w:rsidRPr="00325530">
        <w:rPr>
          <w:rFonts w:ascii="Times New Roman" w:hAnsi="Times New Roman"/>
          <w:sz w:val="28"/>
          <w:szCs w:val="28"/>
        </w:rPr>
        <w:t xml:space="preserve"> в ДОУ установили мультимедийную установку, физкультурное оборудование, </w:t>
      </w:r>
      <w:r w:rsidR="00D264B5">
        <w:rPr>
          <w:rFonts w:ascii="Times New Roman" w:hAnsi="Times New Roman"/>
          <w:sz w:val="28"/>
          <w:szCs w:val="28"/>
        </w:rPr>
        <w:t>игрушки</w:t>
      </w:r>
      <w:r w:rsidR="00325530" w:rsidRPr="00325530">
        <w:rPr>
          <w:rFonts w:ascii="Times New Roman" w:hAnsi="Times New Roman"/>
          <w:sz w:val="28"/>
          <w:szCs w:val="28"/>
        </w:rPr>
        <w:t>.</w:t>
      </w:r>
    </w:p>
    <w:p w:rsidR="00602A50" w:rsidRPr="00433532" w:rsidRDefault="006C67A6" w:rsidP="00D1766A">
      <w:pPr>
        <w:pStyle w:val="a3"/>
        <w:rPr>
          <w:rFonts w:ascii="Times New Roman" w:hAnsi="Times New Roman"/>
          <w:sz w:val="28"/>
          <w:szCs w:val="28"/>
        </w:rPr>
      </w:pPr>
      <w:r w:rsidRPr="00D1766A">
        <w:rPr>
          <w:sz w:val="28"/>
          <w:szCs w:val="28"/>
        </w:rPr>
        <w:tab/>
      </w:r>
      <w:r w:rsidR="005D5012" w:rsidRPr="00D1766A">
        <w:rPr>
          <w:rFonts w:ascii="Times New Roman" w:hAnsi="Times New Roman"/>
          <w:sz w:val="28"/>
          <w:szCs w:val="28"/>
        </w:rPr>
        <w:t xml:space="preserve">Кадровый состав педагогических работников изменился. На начало </w:t>
      </w:r>
      <w:r w:rsidR="00D264B5">
        <w:rPr>
          <w:rFonts w:ascii="Times New Roman" w:hAnsi="Times New Roman"/>
          <w:sz w:val="28"/>
          <w:szCs w:val="28"/>
        </w:rPr>
        <w:t xml:space="preserve"> 2017-2018</w:t>
      </w:r>
      <w:r w:rsidR="00A370AC" w:rsidRPr="00D1766A">
        <w:rPr>
          <w:rFonts w:ascii="Times New Roman" w:hAnsi="Times New Roman"/>
          <w:sz w:val="28"/>
          <w:szCs w:val="28"/>
        </w:rPr>
        <w:t xml:space="preserve"> учебного</w:t>
      </w:r>
      <w:r w:rsidR="00602A50" w:rsidRPr="00D1766A">
        <w:rPr>
          <w:rFonts w:ascii="Times New Roman" w:hAnsi="Times New Roman"/>
          <w:sz w:val="28"/>
          <w:szCs w:val="28"/>
        </w:rPr>
        <w:t xml:space="preserve"> </w:t>
      </w:r>
      <w:r w:rsidR="005D5012" w:rsidRPr="00D1766A">
        <w:rPr>
          <w:rFonts w:ascii="Times New Roman" w:hAnsi="Times New Roman"/>
          <w:sz w:val="28"/>
          <w:szCs w:val="28"/>
        </w:rPr>
        <w:t>года:</w:t>
      </w: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2"/>
        <w:gridCol w:w="2131"/>
        <w:gridCol w:w="851"/>
        <w:gridCol w:w="1176"/>
        <w:gridCol w:w="1519"/>
      </w:tblGrid>
      <w:tr w:rsidR="009D3836" w:rsidRPr="009D3836" w:rsidTr="008524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D3836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Ф.И.О. педагогов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836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9D3836">
              <w:rPr>
                <w:rFonts w:ascii="Times New Roman" w:hAnsi="Times New Roman"/>
                <w:sz w:val="24"/>
                <w:szCs w:val="24"/>
              </w:rPr>
              <w:t>. стаж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836">
              <w:rPr>
                <w:rFonts w:ascii="Times New Roman" w:hAnsi="Times New Roman"/>
                <w:sz w:val="24"/>
                <w:szCs w:val="24"/>
              </w:rPr>
              <w:t>Квалиф</w:t>
            </w:r>
            <w:proofErr w:type="spellEnd"/>
            <w:r w:rsidRPr="009D383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D3836">
              <w:rPr>
                <w:rFonts w:ascii="Times New Roman" w:hAnsi="Times New Roman"/>
                <w:sz w:val="24"/>
                <w:szCs w:val="24"/>
              </w:rPr>
              <w:t>категор</w:t>
            </w:r>
            <w:proofErr w:type="spellEnd"/>
            <w:r w:rsidRPr="009D3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5242D">
              <w:rPr>
                <w:rFonts w:ascii="Times New Roman" w:hAnsi="Times New Roman"/>
                <w:sz w:val="24"/>
                <w:szCs w:val="24"/>
              </w:rPr>
              <w:t>ККИДППО</w:t>
            </w:r>
          </w:p>
        </w:tc>
      </w:tr>
      <w:tr w:rsidR="009D3836" w:rsidRPr="009D3836" w:rsidTr="0085242D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группа раннего возраста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Михайлова Н.А.</w:t>
            </w:r>
            <w:r w:rsidR="00FB2C65" w:rsidRPr="009D383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FB2C6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Среднее профессиональ</w:t>
            </w:r>
            <w:r w:rsidR="005D5012" w:rsidRPr="009D3836">
              <w:rPr>
                <w:rFonts w:ascii="Times New Roman" w:hAnsi="Times New Roman"/>
                <w:sz w:val="24"/>
                <w:szCs w:val="24"/>
              </w:rPr>
              <w:t xml:space="preserve">ное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E96118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7</w:t>
            </w:r>
            <w:r w:rsidR="00D95E42" w:rsidRPr="00E96118">
              <w:rPr>
                <w:rFonts w:ascii="Times New Roman" w:hAnsi="Times New Roman"/>
                <w:sz w:val="24"/>
                <w:szCs w:val="24"/>
              </w:rPr>
              <w:t>.11</w:t>
            </w:r>
            <w:r w:rsidRPr="00E96118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3836" w:rsidRPr="009D3836" w:rsidTr="0085242D">
        <w:trPr>
          <w:trHeight w:val="47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Ю.Б.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D264B5" w:rsidRDefault="00D264B5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Студентка университета</w:t>
            </w:r>
          </w:p>
          <w:p w:rsidR="00D264B5" w:rsidRPr="009D3836" w:rsidRDefault="00D264B5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Славянск-на-Кубани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E96118" w:rsidRDefault="00D95E4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5.6</w:t>
            </w:r>
            <w:r w:rsidR="005D5012" w:rsidRPr="00E9611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12" w:rsidRPr="009D3836" w:rsidRDefault="00E96118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D3836" w:rsidRPr="009D3836" w:rsidTr="0085242D">
        <w:trPr>
          <w:trHeight w:val="69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Ковязина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Ю.П.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Default="005D5012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="00602A50" w:rsidRPr="009D3836">
              <w:rPr>
                <w:rFonts w:ascii="Times New Roman" w:hAnsi="Times New Roman"/>
                <w:sz w:val="24"/>
                <w:szCs w:val="24"/>
              </w:rPr>
              <w:t>ка</w:t>
            </w:r>
            <w:r w:rsidRPr="009D3836">
              <w:rPr>
                <w:rFonts w:ascii="Times New Roman" w:hAnsi="Times New Roman"/>
                <w:sz w:val="24"/>
                <w:szCs w:val="24"/>
              </w:rPr>
              <w:t xml:space="preserve"> университета</w:t>
            </w:r>
          </w:p>
          <w:p w:rsidR="00D264B5" w:rsidRPr="009D3836" w:rsidRDefault="00D264B5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Славянск-на-Кубани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E96118" w:rsidRDefault="00D95E4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6,5 лет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9D3836" w:rsidRDefault="00E96118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9D3836" w:rsidRPr="009D3836" w:rsidTr="0085242D">
        <w:trPr>
          <w:trHeight w:val="40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Кулагина Ю.Б.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5" w:rsidRDefault="00D264B5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D264B5" w:rsidRDefault="00D264B5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Студентка университета</w:t>
            </w:r>
          </w:p>
          <w:p w:rsidR="005D5012" w:rsidRPr="009D3836" w:rsidRDefault="00D264B5" w:rsidP="00D264B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Славянск-на-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Кубани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E96118" w:rsidRDefault="00D95E4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5.6 </w:t>
            </w:r>
            <w:r w:rsidR="005D5012" w:rsidRPr="00E96118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E96118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9D3836" w:rsidRPr="009D3836" w:rsidTr="0085242D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3836" w:rsidRPr="009D3836" w:rsidTr="0085242D">
        <w:trPr>
          <w:trHeight w:val="5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D5012" w:rsidRPr="00E96118" w:rsidRDefault="00D95E4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D5012" w:rsidRPr="00D264B5" w:rsidRDefault="00E96118" w:rsidP="00E96118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2015</w:t>
            </w:r>
            <w:r w:rsidR="005D5012" w:rsidRPr="00D264B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D3836" w:rsidRPr="009D3836" w:rsidTr="0085242D">
        <w:trPr>
          <w:trHeight w:val="49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Корзаченко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64B5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 xml:space="preserve">Высшее (не педагогическое)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012" w:rsidRPr="00E96118" w:rsidRDefault="00D95E4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2</w:t>
            </w:r>
            <w:r w:rsidR="005D5012" w:rsidRPr="00E96118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Pr="00E96118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D264B5" w:rsidRDefault="00E96118" w:rsidP="00D176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2014</w:t>
            </w:r>
            <w:r w:rsidR="005D5012" w:rsidRPr="00E96118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9D3836" w:rsidRPr="009D3836" w:rsidTr="008524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D264B5" w:rsidRDefault="005D5012" w:rsidP="00D176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9D3836" w:rsidRPr="009D3836" w:rsidTr="008524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D264B5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5D5012" w:rsidRPr="009D38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56C9" w:rsidRDefault="00AE56C9" w:rsidP="00AE56C9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E56C9">
              <w:rPr>
                <w:rFonts w:ascii="Times New Roman" w:hAnsi="Times New Roman"/>
                <w:sz w:val="24"/>
                <w:szCs w:val="24"/>
              </w:rPr>
              <w:t>Ташкентский горо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дской институт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усовершенствова-</w:t>
            </w:r>
            <w:r w:rsidRPr="00AE56C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AE56C9">
              <w:rPr>
                <w:rFonts w:ascii="Times New Roman" w:hAnsi="Times New Roman"/>
                <w:sz w:val="24"/>
                <w:szCs w:val="24"/>
              </w:rPr>
              <w:t xml:space="preserve"> учителей,2001г.</w:t>
            </w:r>
          </w:p>
          <w:p w:rsidR="00AE56C9" w:rsidRPr="00AE56C9" w:rsidRDefault="00AE56C9" w:rsidP="00AE56C9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специальное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E56C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E56C9">
              <w:rPr>
                <w:rFonts w:ascii="Times New Roman" w:hAnsi="Times New Roman"/>
                <w:sz w:val="24"/>
                <w:szCs w:val="24"/>
              </w:rPr>
              <w:t>БПОУКК</w:t>
            </w:r>
            <w:proofErr w:type="spellEnd"/>
            <w:r w:rsidRPr="00AE56C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AE56C9">
              <w:rPr>
                <w:rFonts w:ascii="Times New Roman" w:hAnsi="Times New Roman"/>
                <w:sz w:val="24"/>
                <w:szCs w:val="24"/>
              </w:rPr>
              <w:t>Анапский</w:t>
            </w:r>
            <w:proofErr w:type="spellEnd"/>
            <w:r w:rsidRPr="00AE56C9">
              <w:rPr>
                <w:rFonts w:ascii="Times New Roman" w:hAnsi="Times New Roman"/>
                <w:sz w:val="24"/>
                <w:szCs w:val="24"/>
              </w:rPr>
              <w:t xml:space="preserve"> колледж сферы услуг», 2014г.</w:t>
            </w:r>
          </w:p>
          <w:p w:rsidR="00AE56C9" w:rsidRPr="00AE56C9" w:rsidRDefault="00AE56C9" w:rsidP="00AE56C9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6C9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AE56C9">
              <w:rPr>
                <w:rFonts w:ascii="Times New Roman" w:hAnsi="Times New Roman"/>
                <w:sz w:val="24"/>
                <w:szCs w:val="24"/>
              </w:rPr>
              <w:t xml:space="preserve"> государственный педагогический университет,</w:t>
            </w:r>
          </w:p>
          <w:p w:rsidR="00AE56C9" w:rsidRPr="00AE56C9" w:rsidRDefault="00AE56C9" w:rsidP="00AE56C9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AE56C9">
              <w:rPr>
                <w:rFonts w:ascii="Times New Roman" w:hAnsi="Times New Roman"/>
                <w:sz w:val="24"/>
                <w:szCs w:val="24"/>
              </w:rPr>
              <w:t xml:space="preserve">2016г. </w:t>
            </w:r>
          </w:p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AE56C9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AE56C9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D264B5" w:rsidRDefault="00E96118" w:rsidP="00D176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9D3836" w:rsidRPr="009D3836" w:rsidTr="0085242D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AE56C9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Литвиненко Н.В.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Default="005D5012" w:rsidP="00AE56C9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  <w:r w:rsidR="00AE56C9">
              <w:rPr>
                <w:sz w:val="20"/>
                <w:szCs w:val="20"/>
              </w:rPr>
              <w:t xml:space="preserve"> </w:t>
            </w:r>
            <w:r w:rsidR="00AE56C9" w:rsidRPr="00AE56C9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="00AE56C9" w:rsidRPr="00AE56C9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AE56C9" w:rsidRPr="00AE56C9">
              <w:rPr>
                <w:rFonts w:ascii="Times New Roman" w:hAnsi="Times New Roman"/>
                <w:sz w:val="24"/>
                <w:szCs w:val="24"/>
              </w:rPr>
              <w:t xml:space="preserve"> «Кубанский государственный университет» в Славянске-на-Кубани</w:t>
            </w:r>
            <w:r w:rsidR="00AE56C9">
              <w:rPr>
                <w:rFonts w:ascii="Times New Roman" w:hAnsi="Times New Roman"/>
                <w:sz w:val="24"/>
                <w:szCs w:val="24"/>
              </w:rPr>
              <w:t>,</w:t>
            </w:r>
            <w:r w:rsidR="00AE56C9" w:rsidRPr="00AE56C9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AE56C9" w:rsidRPr="00AE56C9" w:rsidRDefault="00AE56C9" w:rsidP="00AE56C9">
            <w:pPr>
              <w:tabs>
                <w:tab w:val="left" w:pos="558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E56C9">
              <w:rPr>
                <w:rFonts w:ascii="Times New Roman" w:hAnsi="Times New Roman"/>
                <w:sz w:val="24"/>
                <w:szCs w:val="24"/>
              </w:rPr>
              <w:t>Армавирский</w:t>
            </w:r>
            <w:proofErr w:type="spellEnd"/>
            <w:r w:rsidRPr="00AE56C9">
              <w:rPr>
                <w:rFonts w:ascii="Times New Roman" w:hAnsi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/>
                <w:sz w:val="24"/>
                <w:szCs w:val="24"/>
              </w:rPr>
              <w:t>ный педагогический университет,2016г</w:t>
            </w:r>
            <w:r w:rsidRPr="00AE56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56C9" w:rsidRPr="009D3836" w:rsidRDefault="00AE56C9" w:rsidP="00AE56C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AE56C9" w:rsidRDefault="00E96118" w:rsidP="00D176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9D3836" w:rsidRDefault="005D5012" w:rsidP="00D1766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383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012" w:rsidRPr="00D264B5" w:rsidRDefault="00E96118" w:rsidP="00D1766A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6118">
              <w:rPr>
                <w:rFonts w:ascii="Times New Roman" w:hAnsi="Times New Roman"/>
                <w:sz w:val="24"/>
                <w:szCs w:val="24"/>
              </w:rPr>
              <w:t>2017</w:t>
            </w:r>
            <w:r w:rsidR="005D5012" w:rsidRPr="00E96118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FB2C65" w:rsidRPr="00D1766A" w:rsidRDefault="00FB2C65" w:rsidP="00D1766A">
      <w:pPr>
        <w:pStyle w:val="a3"/>
        <w:rPr>
          <w:rFonts w:ascii="Times New Roman" w:hAnsi="Times New Roman"/>
          <w:sz w:val="24"/>
          <w:szCs w:val="24"/>
        </w:rPr>
      </w:pPr>
    </w:p>
    <w:p w:rsidR="00433532" w:rsidRDefault="00FB2C65" w:rsidP="00AE56C9">
      <w:pPr>
        <w:pStyle w:val="a3"/>
        <w:rPr>
          <w:rFonts w:ascii="Times New Roman" w:hAnsi="Times New Roman"/>
          <w:sz w:val="28"/>
          <w:szCs w:val="28"/>
        </w:rPr>
      </w:pPr>
      <w:r w:rsidRPr="00D1766A">
        <w:rPr>
          <w:rFonts w:ascii="Times New Roman" w:hAnsi="Times New Roman"/>
          <w:sz w:val="28"/>
          <w:szCs w:val="28"/>
        </w:rPr>
        <w:tab/>
      </w:r>
    </w:p>
    <w:p w:rsidR="00742E48" w:rsidRDefault="00742E48" w:rsidP="00251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541" w:rsidRPr="00A54B32" w:rsidRDefault="00251541" w:rsidP="002515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54B32">
        <w:rPr>
          <w:rFonts w:ascii="Times New Roman" w:hAnsi="Times New Roman"/>
          <w:sz w:val="28"/>
          <w:szCs w:val="28"/>
        </w:rPr>
        <w:lastRenderedPageBreak/>
        <w:t>Сведения о педагогических кадрах</w:t>
      </w:r>
    </w:p>
    <w:p w:rsidR="00A54B32" w:rsidRPr="00742E48" w:rsidRDefault="00A54B32" w:rsidP="002515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  <w:gridCol w:w="3685"/>
      </w:tblGrid>
      <w:tr w:rsidR="00FB2C65" w:rsidRPr="00742E48" w:rsidTr="009D3836">
        <w:tc>
          <w:tcPr>
            <w:tcW w:w="5954" w:type="dxa"/>
          </w:tcPr>
          <w:p w:rsidR="00FB2C65" w:rsidRPr="00742E48" w:rsidRDefault="00FB2C65" w:rsidP="009D38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Общее число педагогических работников</w:t>
            </w:r>
          </w:p>
        </w:tc>
        <w:tc>
          <w:tcPr>
            <w:tcW w:w="3685" w:type="dxa"/>
          </w:tcPr>
          <w:p w:rsidR="00FB2C65" w:rsidRPr="00742E48" w:rsidRDefault="00742E48" w:rsidP="009D383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48">
              <w:rPr>
                <w:rFonts w:ascii="Times New Roman" w:hAnsi="Times New Roman"/>
              </w:rPr>
              <w:t xml:space="preserve">6 </w:t>
            </w:r>
            <w:r w:rsidR="00FB2C65" w:rsidRPr="00742E48">
              <w:rPr>
                <w:rFonts w:ascii="Times New Roman" w:hAnsi="Times New Roman"/>
              </w:rPr>
              <w:t>человек</w:t>
            </w:r>
          </w:p>
        </w:tc>
      </w:tr>
      <w:tr w:rsidR="00FB2C65" w:rsidRPr="00742E48" w:rsidTr="009D3836">
        <w:tc>
          <w:tcPr>
            <w:tcW w:w="9639" w:type="dxa"/>
            <w:gridSpan w:val="2"/>
          </w:tcPr>
          <w:p w:rsidR="00FB2C65" w:rsidRPr="00742E48" w:rsidRDefault="00FB2C65" w:rsidP="009D3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48">
              <w:rPr>
                <w:rFonts w:ascii="Times New Roman" w:hAnsi="Times New Roman"/>
                <w:sz w:val="24"/>
                <w:szCs w:val="24"/>
              </w:rPr>
              <w:t xml:space="preserve">из общего числа педагогов имеют </w:t>
            </w:r>
            <w:r w:rsidRPr="00742E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стаж педагогической работы</w:t>
            </w:r>
            <w:r w:rsidRPr="00742E4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от 0 до 3 лет</w:t>
            </w:r>
          </w:p>
        </w:tc>
        <w:tc>
          <w:tcPr>
            <w:tcW w:w="3685" w:type="dxa"/>
          </w:tcPr>
          <w:p w:rsidR="00A370AC" w:rsidRPr="00742E48" w:rsidRDefault="00742E48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E48">
              <w:rPr>
                <w:rFonts w:ascii="Times New Roman" w:hAnsi="Times New Roman"/>
              </w:rPr>
              <w:t xml:space="preserve">2 </w:t>
            </w:r>
            <w:r w:rsidR="00A370AC" w:rsidRPr="00742E48">
              <w:rPr>
                <w:rFonts w:ascii="Times New Roman" w:hAnsi="Times New Roman"/>
              </w:rPr>
              <w:t>человек</w:t>
            </w:r>
            <w:r w:rsidRPr="00742E48">
              <w:rPr>
                <w:rFonts w:ascii="Times New Roman" w:hAnsi="Times New Roman"/>
              </w:rPr>
              <w:t>а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 xml:space="preserve"> от 5 до 10 лет</w:t>
            </w:r>
          </w:p>
        </w:tc>
        <w:tc>
          <w:tcPr>
            <w:tcW w:w="3685" w:type="dxa"/>
          </w:tcPr>
          <w:p w:rsidR="00A370AC" w:rsidRPr="00742E48" w:rsidRDefault="00742E48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E48">
              <w:rPr>
                <w:rFonts w:ascii="Times New Roman" w:hAnsi="Times New Roman"/>
              </w:rPr>
              <w:t xml:space="preserve">4 </w:t>
            </w:r>
            <w:r w:rsidR="00A370AC" w:rsidRPr="00742E48">
              <w:rPr>
                <w:rFonts w:ascii="Times New Roman" w:hAnsi="Times New Roman"/>
              </w:rPr>
              <w:t>человек</w:t>
            </w:r>
            <w:r w:rsidR="008941ED" w:rsidRPr="00742E48">
              <w:rPr>
                <w:rFonts w:ascii="Times New Roman" w:hAnsi="Times New Roman"/>
              </w:rPr>
              <w:t>а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 xml:space="preserve">свыше 25 лет </w:t>
            </w:r>
          </w:p>
        </w:tc>
        <w:tc>
          <w:tcPr>
            <w:tcW w:w="3685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0AC" w:rsidRPr="00742E48" w:rsidTr="009D3836">
        <w:tc>
          <w:tcPr>
            <w:tcW w:w="9639" w:type="dxa"/>
            <w:gridSpan w:val="2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48">
              <w:rPr>
                <w:rFonts w:ascii="Times New Roman" w:hAnsi="Times New Roman"/>
                <w:sz w:val="24"/>
                <w:szCs w:val="24"/>
              </w:rPr>
              <w:t xml:space="preserve">из общего числа педагогов имеют </w:t>
            </w:r>
            <w:r w:rsidRPr="00742E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образование: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3685" w:type="dxa"/>
          </w:tcPr>
          <w:p w:rsidR="00A370AC" w:rsidRPr="00742E48" w:rsidRDefault="00742E48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E48">
              <w:rPr>
                <w:rFonts w:ascii="Times New Roman" w:hAnsi="Times New Roman"/>
              </w:rPr>
              <w:t xml:space="preserve">6 </w:t>
            </w:r>
            <w:r w:rsidR="00A370AC" w:rsidRPr="00742E48">
              <w:rPr>
                <w:rFonts w:ascii="Times New Roman" w:hAnsi="Times New Roman"/>
              </w:rPr>
              <w:t>человек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Среднее специальное непедагогическое</w:t>
            </w:r>
          </w:p>
        </w:tc>
        <w:tc>
          <w:tcPr>
            <w:tcW w:w="3685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70AC" w:rsidRPr="00742E48" w:rsidTr="009D3836">
        <w:tc>
          <w:tcPr>
            <w:tcW w:w="9639" w:type="dxa"/>
            <w:gridSpan w:val="2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2E48">
              <w:rPr>
                <w:rFonts w:ascii="Times New Roman" w:hAnsi="Times New Roman"/>
                <w:sz w:val="24"/>
                <w:szCs w:val="24"/>
              </w:rPr>
              <w:t xml:space="preserve">из общего числа педагогов имеют </w:t>
            </w:r>
            <w:r w:rsidRPr="00742E48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квалификационную категорию: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Высшую</w:t>
            </w:r>
          </w:p>
        </w:tc>
        <w:tc>
          <w:tcPr>
            <w:tcW w:w="3685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E48">
              <w:rPr>
                <w:rFonts w:ascii="Times New Roman" w:hAnsi="Times New Roman"/>
              </w:rPr>
              <w:t>0 человек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Первую</w:t>
            </w:r>
          </w:p>
        </w:tc>
        <w:tc>
          <w:tcPr>
            <w:tcW w:w="3685" w:type="dxa"/>
          </w:tcPr>
          <w:p w:rsidR="00A370AC" w:rsidRPr="00742E48" w:rsidRDefault="00742E48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E48">
              <w:rPr>
                <w:rFonts w:ascii="Times New Roman" w:hAnsi="Times New Roman"/>
              </w:rPr>
              <w:t xml:space="preserve">  0</w:t>
            </w:r>
            <w:r w:rsidR="00A370AC" w:rsidRPr="00742E48">
              <w:rPr>
                <w:rFonts w:ascii="Times New Roman" w:hAnsi="Times New Roman"/>
              </w:rPr>
              <w:t xml:space="preserve"> человека</w:t>
            </w:r>
          </w:p>
        </w:tc>
      </w:tr>
      <w:tr w:rsidR="00A370AC" w:rsidRPr="00742E48" w:rsidTr="009D3836">
        <w:tc>
          <w:tcPr>
            <w:tcW w:w="5954" w:type="dxa"/>
          </w:tcPr>
          <w:p w:rsidR="00A370AC" w:rsidRPr="00742E48" w:rsidRDefault="00A370AC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2E48">
              <w:rPr>
                <w:rFonts w:ascii="Times New Roman" w:hAnsi="Times New Roman"/>
                <w:bCs/>
                <w:sz w:val="24"/>
                <w:szCs w:val="24"/>
              </w:rPr>
              <w:t>Подтвердили соответствие занимаемой должности</w:t>
            </w:r>
          </w:p>
        </w:tc>
        <w:tc>
          <w:tcPr>
            <w:tcW w:w="3685" w:type="dxa"/>
          </w:tcPr>
          <w:p w:rsidR="00A370AC" w:rsidRPr="00742E48" w:rsidRDefault="00742E48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2E48">
              <w:rPr>
                <w:rFonts w:ascii="Times New Roman" w:hAnsi="Times New Roman"/>
              </w:rPr>
              <w:t>2</w:t>
            </w:r>
            <w:r w:rsidR="00A370AC" w:rsidRPr="00742E48">
              <w:rPr>
                <w:rFonts w:ascii="Times New Roman" w:hAnsi="Times New Roman"/>
              </w:rPr>
              <w:t xml:space="preserve"> человек</w:t>
            </w:r>
          </w:p>
        </w:tc>
      </w:tr>
    </w:tbl>
    <w:p w:rsidR="00492EB0" w:rsidRPr="00AD7D72" w:rsidRDefault="00492EB0" w:rsidP="00AD7D7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134A1" w:rsidRPr="00D134A1" w:rsidRDefault="003568F9" w:rsidP="00D134A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7D72">
        <w:rPr>
          <w:rFonts w:ascii="Times New Roman" w:hAnsi="Times New Roman"/>
          <w:color w:val="FF0000"/>
          <w:sz w:val="28"/>
          <w:szCs w:val="28"/>
        </w:rPr>
        <w:tab/>
      </w:r>
      <w:r w:rsidR="00D134A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134A1">
        <w:rPr>
          <w:rFonts w:ascii="Times New Roman" w:hAnsi="Times New Roman"/>
          <w:sz w:val="28"/>
          <w:szCs w:val="28"/>
        </w:rPr>
        <w:t xml:space="preserve">Коллектив ДОУ в истекшем году работал по  ООПДО, используя </w:t>
      </w:r>
      <w:r w:rsidR="00433532">
        <w:rPr>
          <w:rFonts w:ascii="Times New Roman" w:hAnsi="Times New Roman"/>
          <w:sz w:val="28"/>
          <w:szCs w:val="28"/>
        </w:rPr>
        <w:t xml:space="preserve">в основе </w:t>
      </w:r>
      <w:r w:rsidR="00AE56C9">
        <w:rPr>
          <w:rFonts w:ascii="Times New Roman" w:hAnsi="Times New Roman"/>
          <w:sz w:val="28"/>
          <w:szCs w:val="28"/>
        </w:rPr>
        <w:t xml:space="preserve"> </w:t>
      </w:r>
      <w:r w:rsidR="00D134A1">
        <w:rPr>
          <w:rFonts w:ascii="Times New Roman" w:hAnsi="Times New Roman"/>
          <w:sz w:val="28"/>
          <w:szCs w:val="28"/>
        </w:rPr>
        <w:t xml:space="preserve">Программу «От рождения до школы» под редакцией Е.Н. </w:t>
      </w:r>
      <w:proofErr w:type="spellStart"/>
      <w:r w:rsidR="00D134A1">
        <w:rPr>
          <w:rFonts w:ascii="Times New Roman" w:hAnsi="Times New Roman"/>
          <w:sz w:val="28"/>
          <w:szCs w:val="28"/>
        </w:rPr>
        <w:t>Вераксы</w:t>
      </w:r>
      <w:proofErr w:type="spellEnd"/>
      <w:r w:rsidR="00D134A1">
        <w:rPr>
          <w:rFonts w:ascii="Times New Roman" w:hAnsi="Times New Roman"/>
          <w:sz w:val="28"/>
          <w:szCs w:val="28"/>
        </w:rPr>
        <w:t>.</w:t>
      </w:r>
      <w:r w:rsidR="00D134A1">
        <w:rPr>
          <w:rFonts w:ascii="Times New Roman" w:hAnsi="Times New Roman"/>
          <w:sz w:val="28"/>
          <w:szCs w:val="28"/>
        </w:rPr>
        <w:tab/>
      </w:r>
      <w:r w:rsidR="00D134A1" w:rsidRPr="00A90650">
        <w:rPr>
          <w:rFonts w:ascii="Times New Roman" w:hAnsi="Times New Roman"/>
          <w:sz w:val="28"/>
          <w:szCs w:val="28"/>
        </w:rPr>
        <w:t xml:space="preserve"> </w:t>
      </w:r>
    </w:p>
    <w:p w:rsidR="003568F9" w:rsidRDefault="00D134A1" w:rsidP="00D134A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AE56C9">
        <w:rPr>
          <w:rFonts w:ascii="Times New Roman" w:hAnsi="Times New Roman"/>
          <w:sz w:val="28"/>
          <w:szCs w:val="28"/>
        </w:rPr>
        <w:t>Работа коллектива в 2016 – 2017</w:t>
      </w:r>
      <w:r w:rsidRPr="00D134A1">
        <w:rPr>
          <w:rFonts w:ascii="Times New Roman" w:hAnsi="Times New Roman"/>
          <w:sz w:val="28"/>
          <w:szCs w:val="28"/>
        </w:rPr>
        <w:t xml:space="preserve"> учебном году была направлена на  в</w:t>
      </w:r>
      <w:r w:rsidR="008941ED">
        <w:rPr>
          <w:rFonts w:ascii="Times New Roman" w:hAnsi="Times New Roman"/>
          <w:sz w:val="28"/>
          <w:szCs w:val="28"/>
        </w:rPr>
        <w:t xml:space="preserve">ыполнение задач годового плана, </w:t>
      </w:r>
      <w:r w:rsidRPr="00D134A1">
        <w:rPr>
          <w:rFonts w:ascii="Times New Roman" w:hAnsi="Times New Roman"/>
          <w:sz w:val="28"/>
          <w:szCs w:val="28"/>
        </w:rPr>
        <w:t xml:space="preserve"> основной общеобразовательной программы дошкольного образования, программы развития детского сада, участие в муниципальных и краевых конкурсах, методических объединениях, семинарах. </w:t>
      </w:r>
    </w:p>
    <w:p w:rsidR="00496FF7" w:rsidRDefault="00496FF7" w:rsidP="00496FF7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6C9">
        <w:rPr>
          <w:rFonts w:ascii="Times New Roman" w:hAnsi="Times New Roman"/>
          <w:sz w:val="28"/>
          <w:szCs w:val="28"/>
        </w:rPr>
        <w:t>В МБДОУ ДС № 13</w:t>
      </w:r>
      <w:r w:rsidRPr="00D479D3">
        <w:rPr>
          <w:rFonts w:ascii="Times New Roman" w:hAnsi="Times New Roman"/>
          <w:sz w:val="28"/>
          <w:szCs w:val="28"/>
        </w:rPr>
        <w:t xml:space="preserve"> созданы условия для профессионального роста педагогов: они повышают его на курсах, участвуют в открытых просмотрах, педагогических советах, семинарах, конференциях, посещают районные методические объединения, изучают опыт работы  педагогов других детских садов.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96FF7" w:rsidRPr="00B75045" w:rsidRDefault="00496FF7" w:rsidP="00AE56C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6C9">
        <w:rPr>
          <w:rFonts w:ascii="Times New Roman" w:hAnsi="Times New Roman"/>
          <w:sz w:val="28"/>
          <w:szCs w:val="28"/>
        </w:rPr>
        <w:t xml:space="preserve"> В 2017</w:t>
      </w:r>
      <w:r>
        <w:rPr>
          <w:rFonts w:ascii="Times New Roman" w:hAnsi="Times New Roman"/>
          <w:sz w:val="28"/>
          <w:szCs w:val="28"/>
        </w:rPr>
        <w:t xml:space="preserve"> году подали заявление на соо</w:t>
      </w:r>
      <w:r w:rsidR="00742E48">
        <w:rPr>
          <w:rFonts w:ascii="Times New Roman" w:hAnsi="Times New Roman"/>
          <w:sz w:val="28"/>
          <w:szCs w:val="28"/>
        </w:rPr>
        <w:t xml:space="preserve">тветствие занимаемой должности </w:t>
      </w:r>
      <w:r>
        <w:rPr>
          <w:rFonts w:ascii="Times New Roman" w:hAnsi="Times New Roman"/>
          <w:sz w:val="28"/>
          <w:szCs w:val="28"/>
        </w:rPr>
        <w:t xml:space="preserve"> педагога: </w:t>
      </w:r>
      <w:r w:rsidR="00AE56C9">
        <w:rPr>
          <w:rFonts w:ascii="Times New Roman" w:hAnsi="Times New Roman"/>
          <w:sz w:val="28"/>
          <w:szCs w:val="28"/>
        </w:rPr>
        <w:t xml:space="preserve">Михайлова Н.А., </w:t>
      </w:r>
      <w:proofErr w:type="spellStart"/>
      <w:r w:rsidR="00AE56C9">
        <w:rPr>
          <w:rFonts w:ascii="Times New Roman" w:hAnsi="Times New Roman"/>
          <w:sz w:val="28"/>
          <w:szCs w:val="28"/>
        </w:rPr>
        <w:t>Клюг</w:t>
      </w:r>
      <w:proofErr w:type="spellEnd"/>
      <w:r w:rsidR="00AE56C9">
        <w:rPr>
          <w:rFonts w:ascii="Times New Roman" w:hAnsi="Times New Roman"/>
          <w:sz w:val="28"/>
          <w:szCs w:val="28"/>
        </w:rPr>
        <w:t xml:space="preserve"> В.В., </w:t>
      </w:r>
      <w:proofErr w:type="spellStart"/>
      <w:r w:rsidR="00AE56C9">
        <w:rPr>
          <w:rFonts w:ascii="Times New Roman" w:hAnsi="Times New Roman"/>
          <w:sz w:val="28"/>
          <w:szCs w:val="28"/>
        </w:rPr>
        <w:t>Ковязина</w:t>
      </w:r>
      <w:proofErr w:type="spellEnd"/>
      <w:r w:rsidR="00AE56C9">
        <w:rPr>
          <w:rFonts w:ascii="Times New Roman" w:hAnsi="Times New Roman"/>
          <w:sz w:val="28"/>
          <w:szCs w:val="28"/>
        </w:rPr>
        <w:t xml:space="preserve"> Ю.П., Кулагина Ю.Б</w:t>
      </w:r>
      <w:r>
        <w:rPr>
          <w:rFonts w:ascii="Times New Roman" w:hAnsi="Times New Roman"/>
          <w:sz w:val="28"/>
          <w:szCs w:val="28"/>
        </w:rPr>
        <w:t>.</w:t>
      </w:r>
    </w:p>
    <w:p w:rsidR="00496FF7" w:rsidRPr="00D134A1" w:rsidRDefault="00496FF7" w:rsidP="00D134A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D7D72" w:rsidRPr="00840718" w:rsidRDefault="00325530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E56C9">
        <w:rPr>
          <w:rFonts w:ascii="Times New Roman" w:hAnsi="Times New Roman"/>
          <w:sz w:val="28"/>
          <w:szCs w:val="28"/>
        </w:rPr>
        <w:t>В  2016-2017</w:t>
      </w:r>
      <w:r w:rsidR="00AD7D72" w:rsidRPr="00840718">
        <w:rPr>
          <w:rFonts w:ascii="Times New Roman" w:hAnsi="Times New Roman"/>
          <w:sz w:val="28"/>
          <w:szCs w:val="28"/>
        </w:rPr>
        <w:t xml:space="preserve"> учебном году перед педагогическим коллективом стояли  следующие задачи:</w:t>
      </w:r>
    </w:p>
    <w:p w:rsidR="00AD7D72" w:rsidRDefault="00F60CE7" w:rsidP="00F60CE7">
      <w:pPr>
        <w:pStyle w:val="a3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педагогическое сопровождение воспитанников в условиях реализации Образовательной программы:</w:t>
      </w:r>
    </w:p>
    <w:p w:rsidR="00F60CE7" w:rsidRPr="00F60CE7" w:rsidRDefault="00F60CE7" w:rsidP="00F60CE7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построение образовательной деятельности на основе современных образовательных технологий, обеспечивающих сотрудничество взрослых и детей, ориентированного на интересы и возможности каждого ребенка и учитывающего социальную ситуацию его развития;</w:t>
      </w:r>
    </w:p>
    <w:p w:rsidR="00AD7D72" w:rsidRPr="00F60CE7" w:rsidRDefault="00AD7D72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CE7">
        <w:rPr>
          <w:rFonts w:ascii="Times New Roman" w:hAnsi="Times New Roman"/>
          <w:sz w:val="28"/>
          <w:szCs w:val="28"/>
        </w:rPr>
        <w:tab/>
        <w:t xml:space="preserve">2. </w:t>
      </w:r>
      <w:r w:rsidR="00F60CE7">
        <w:rPr>
          <w:rFonts w:ascii="Times New Roman" w:hAnsi="Times New Roman"/>
          <w:sz w:val="28"/>
          <w:szCs w:val="28"/>
        </w:rPr>
        <w:t>Обеспечить развитие кадрового потенциала через использование активных форм методической работы: посещение методических семинаров, мастер-классов, открытых просмотров.</w:t>
      </w:r>
    </w:p>
    <w:p w:rsidR="00AD7D72" w:rsidRPr="00F60CE7" w:rsidRDefault="00AD7D72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60CE7">
        <w:rPr>
          <w:rFonts w:ascii="Times New Roman" w:hAnsi="Times New Roman"/>
          <w:sz w:val="28"/>
          <w:szCs w:val="28"/>
        </w:rPr>
        <w:tab/>
        <w:t xml:space="preserve">3. </w:t>
      </w:r>
      <w:r w:rsidR="00F60CE7">
        <w:rPr>
          <w:rFonts w:ascii="Times New Roman" w:hAnsi="Times New Roman"/>
          <w:sz w:val="28"/>
          <w:szCs w:val="28"/>
        </w:rPr>
        <w:t xml:space="preserve">Продолжать работу по укреплению материально-технической базы учреждения в соответствии с ФГОС </w:t>
      </w:r>
      <w:proofErr w:type="gramStart"/>
      <w:r w:rsidR="00F60CE7">
        <w:rPr>
          <w:rFonts w:ascii="Times New Roman" w:hAnsi="Times New Roman"/>
          <w:sz w:val="28"/>
          <w:szCs w:val="28"/>
        </w:rPr>
        <w:t>ДО</w:t>
      </w:r>
      <w:proofErr w:type="gramEnd"/>
      <w:r w:rsidRPr="00F60CE7">
        <w:rPr>
          <w:rFonts w:ascii="Times New Roman" w:hAnsi="Times New Roman"/>
          <w:sz w:val="28"/>
          <w:szCs w:val="28"/>
        </w:rPr>
        <w:t>.</w:t>
      </w:r>
    </w:p>
    <w:p w:rsidR="00496FF7" w:rsidRDefault="00F60CE7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4.Продолжать формировать интерес и ценностное отношение к занятиям физической культурой, к здоровому образу жизни</w:t>
      </w:r>
      <w:r w:rsidR="007A2478">
        <w:rPr>
          <w:rFonts w:ascii="Times New Roman" w:hAnsi="Times New Roman"/>
          <w:sz w:val="28"/>
          <w:szCs w:val="28"/>
        </w:rPr>
        <w:t>.</w:t>
      </w:r>
    </w:p>
    <w:p w:rsidR="007A2478" w:rsidRDefault="007A2478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5.Систематизировать организацию педагогического сопровождения воспитанников в создании условий для развития игровой деятельности.</w:t>
      </w:r>
    </w:p>
    <w:p w:rsidR="007A2478" w:rsidRPr="00F60CE7" w:rsidRDefault="007A2478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6.Совершенствовать систему </w:t>
      </w:r>
      <w:proofErr w:type="spellStart"/>
      <w:r>
        <w:rPr>
          <w:rFonts w:ascii="Times New Roman" w:hAnsi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</w:rPr>
        <w:t>-образовательной работы по познавательному развитию в формировании элементарных математических представлений.</w:t>
      </w:r>
    </w:p>
    <w:p w:rsidR="00AD7D72" w:rsidRPr="00840718" w:rsidRDefault="00D1766A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7D72" w:rsidRPr="00840718">
        <w:rPr>
          <w:rFonts w:ascii="Times New Roman" w:hAnsi="Times New Roman"/>
          <w:sz w:val="28"/>
          <w:szCs w:val="28"/>
        </w:rPr>
        <w:t xml:space="preserve">Для решения </w:t>
      </w:r>
      <w:r w:rsidR="007A2478">
        <w:rPr>
          <w:rFonts w:ascii="Times New Roman" w:hAnsi="Times New Roman"/>
          <w:sz w:val="28"/>
          <w:szCs w:val="28"/>
        </w:rPr>
        <w:t>задач</w:t>
      </w:r>
      <w:r w:rsidR="00AD7D72" w:rsidRPr="00840718">
        <w:rPr>
          <w:rFonts w:ascii="Times New Roman" w:hAnsi="Times New Roman"/>
          <w:sz w:val="28"/>
          <w:szCs w:val="28"/>
        </w:rPr>
        <w:t xml:space="preserve"> в ДОУ был проведен семинар «</w:t>
      </w:r>
      <w:r w:rsidR="007A2478">
        <w:rPr>
          <w:rFonts w:ascii="Times New Roman" w:hAnsi="Times New Roman"/>
          <w:sz w:val="28"/>
          <w:szCs w:val="28"/>
        </w:rPr>
        <w:t>Всестороннее воспитание и гармоническое развитие детей в игре», проводились открытые просмотры, консультации, педсоветы.</w:t>
      </w:r>
      <w:r w:rsidR="00AD7D72" w:rsidRPr="00840718">
        <w:rPr>
          <w:rFonts w:ascii="Times New Roman" w:hAnsi="Times New Roman"/>
          <w:sz w:val="28"/>
          <w:szCs w:val="28"/>
        </w:rPr>
        <w:t xml:space="preserve"> </w:t>
      </w:r>
      <w:r w:rsidR="00840718" w:rsidRPr="00840718">
        <w:rPr>
          <w:rFonts w:ascii="Times New Roman" w:hAnsi="Times New Roman"/>
          <w:sz w:val="28"/>
          <w:szCs w:val="28"/>
        </w:rPr>
        <w:t>По итогам тематической проверки педагогам были даны рекомендации продолжить работу по оснащению развивающей среды в соответствии с годовыми задачами.</w:t>
      </w:r>
    </w:p>
    <w:p w:rsidR="00496FF7" w:rsidRPr="00171AC2" w:rsidRDefault="00D1766A" w:rsidP="008407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D7D72" w:rsidRPr="00840718">
        <w:rPr>
          <w:rFonts w:ascii="Times New Roman" w:hAnsi="Times New Roman"/>
          <w:sz w:val="28"/>
          <w:szCs w:val="28"/>
        </w:rPr>
        <w:t xml:space="preserve">Педагоги повышали уровень самообразования, изучая федеральные государственные образовательные стандарты, ФГОС </w:t>
      </w:r>
      <w:proofErr w:type="gramStart"/>
      <w:r w:rsidR="00AD7D72" w:rsidRPr="00840718">
        <w:rPr>
          <w:rFonts w:ascii="Times New Roman" w:hAnsi="Times New Roman"/>
          <w:sz w:val="28"/>
          <w:szCs w:val="28"/>
        </w:rPr>
        <w:t>ДО</w:t>
      </w:r>
      <w:proofErr w:type="gramEnd"/>
      <w:r w:rsidR="00AD7D72" w:rsidRPr="00840718">
        <w:rPr>
          <w:rFonts w:ascii="Times New Roman" w:hAnsi="Times New Roman"/>
          <w:sz w:val="28"/>
          <w:szCs w:val="28"/>
        </w:rPr>
        <w:t xml:space="preserve">. </w:t>
      </w:r>
    </w:p>
    <w:p w:rsidR="001718F7" w:rsidRDefault="00840718" w:rsidP="00D7242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 w:rsidRPr="00840718">
        <w:rPr>
          <w:sz w:val="28"/>
          <w:szCs w:val="28"/>
        </w:rPr>
        <w:tab/>
      </w:r>
      <w:r w:rsidR="00861965">
        <w:rPr>
          <w:sz w:val="28"/>
          <w:szCs w:val="28"/>
        </w:rPr>
        <w:t>Педагоги провели отк</w:t>
      </w:r>
      <w:r w:rsidR="001718F7">
        <w:rPr>
          <w:sz w:val="28"/>
          <w:szCs w:val="28"/>
        </w:rPr>
        <w:t xml:space="preserve">рытые занятия по образовательным областям. </w:t>
      </w:r>
    </w:p>
    <w:p w:rsidR="00861965" w:rsidRDefault="00D72421" w:rsidP="00D7242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В ДОУ был проведен тематический контроль «Состояние </w:t>
      </w:r>
      <w:proofErr w:type="spellStart"/>
      <w:r>
        <w:rPr>
          <w:sz w:val="28"/>
          <w:szCs w:val="28"/>
        </w:rPr>
        <w:t>воспитательно</w:t>
      </w:r>
      <w:proofErr w:type="spellEnd"/>
      <w:r>
        <w:rPr>
          <w:sz w:val="28"/>
          <w:szCs w:val="28"/>
        </w:rPr>
        <w:t>-образ</w:t>
      </w:r>
      <w:r w:rsidR="001718F7">
        <w:rPr>
          <w:sz w:val="28"/>
          <w:szCs w:val="28"/>
        </w:rPr>
        <w:t>овательной работы с детьми</w:t>
      </w:r>
      <w:r>
        <w:rPr>
          <w:sz w:val="28"/>
          <w:szCs w:val="28"/>
        </w:rPr>
        <w:t xml:space="preserve">». Результаты проверки показали качество педагогического мастерства: все педагоги знают возрастные характеристики детей, обладают грамотной, интонационно-выразительной, эмоциональной, поставленной речью. </w:t>
      </w:r>
      <w:r w:rsidR="00A3610F">
        <w:rPr>
          <w:sz w:val="28"/>
          <w:szCs w:val="28"/>
        </w:rPr>
        <w:t>Анализ планов показал</w:t>
      </w:r>
      <w:r w:rsidR="001718F7">
        <w:rPr>
          <w:sz w:val="28"/>
          <w:szCs w:val="28"/>
        </w:rPr>
        <w:t xml:space="preserve">, что педагоги планируют </w:t>
      </w:r>
      <w:r w:rsidR="00A3610F">
        <w:rPr>
          <w:sz w:val="28"/>
          <w:szCs w:val="28"/>
        </w:rPr>
        <w:t xml:space="preserve"> </w:t>
      </w:r>
      <w:proofErr w:type="gramStart"/>
      <w:r w:rsidR="00A3610F">
        <w:rPr>
          <w:sz w:val="28"/>
          <w:szCs w:val="28"/>
        </w:rPr>
        <w:t>задачи</w:t>
      </w:r>
      <w:proofErr w:type="gramEnd"/>
      <w:r w:rsidR="00A3610F">
        <w:rPr>
          <w:sz w:val="28"/>
          <w:szCs w:val="28"/>
        </w:rPr>
        <w:t xml:space="preserve"> как на занятиях, так   и  в других видах деятельности.</w:t>
      </w:r>
    </w:p>
    <w:p w:rsidR="00A3610F" w:rsidRDefault="00A3610F" w:rsidP="00D72421">
      <w:pPr>
        <w:pStyle w:val="a7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  <w:t>В группах с</w:t>
      </w:r>
      <w:r w:rsidR="001718F7">
        <w:rPr>
          <w:sz w:val="28"/>
          <w:szCs w:val="28"/>
        </w:rPr>
        <w:t xml:space="preserve">озданы условия для развития </w:t>
      </w:r>
      <w:r>
        <w:rPr>
          <w:sz w:val="28"/>
          <w:szCs w:val="28"/>
        </w:rPr>
        <w:t xml:space="preserve"> детей. Предметная среда пополнена пособиями, играми, книгами, различными видами театра.</w:t>
      </w:r>
      <w:r w:rsidRPr="00A3610F">
        <w:rPr>
          <w:sz w:val="28"/>
          <w:szCs w:val="28"/>
        </w:rPr>
        <w:t xml:space="preserve"> </w:t>
      </w:r>
    </w:p>
    <w:p w:rsidR="00BE06B0" w:rsidRDefault="00BE06B0" w:rsidP="001718F7">
      <w:pPr>
        <w:pStyle w:val="Tex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171AC2" w:rsidRPr="00171AC2">
        <w:rPr>
          <w:rFonts w:ascii="Times New Roman" w:hAnsi="Times New Roman" w:cs="Times New Roman"/>
          <w:sz w:val="28"/>
          <w:szCs w:val="28"/>
        </w:rPr>
        <w:t>Также имеется ряд</w:t>
      </w:r>
      <w:r w:rsidR="00171AC2">
        <w:rPr>
          <w:sz w:val="28"/>
          <w:szCs w:val="28"/>
        </w:rPr>
        <w:t xml:space="preserve"> </w:t>
      </w:r>
      <w:r w:rsidR="00171AC2" w:rsidRPr="00171AC2">
        <w:rPr>
          <w:rFonts w:ascii="Times New Roman" w:hAnsi="Times New Roman" w:cs="Times New Roman"/>
          <w:sz w:val="28"/>
          <w:szCs w:val="28"/>
        </w:rPr>
        <w:t>недостатков</w:t>
      </w:r>
      <w:r w:rsidR="00171AC2">
        <w:rPr>
          <w:rFonts w:ascii="Times New Roman" w:hAnsi="Times New Roman" w:cs="Times New Roman"/>
          <w:sz w:val="28"/>
          <w:szCs w:val="28"/>
        </w:rPr>
        <w:t xml:space="preserve">: </w:t>
      </w:r>
      <w:r w:rsidR="00171AC2" w:rsidRPr="00E42C93">
        <w:rPr>
          <w:rFonts w:ascii="Times New Roman" w:hAnsi="Times New Roman" w:cs="Times New Roman"/>
          <w:sz w:val="28"/>
          <w:szCs w:val="28"/>
        </w:rPr>
        <w:t xml:space="preserve">не </w:t>
      </w:r>
      <w:r w:rsidR="00171AC2">
        <w:rPr>
          <w:rFonts w:ascii="Times New Roman" w:hAnsi="Times New Roman" w:cs="Times New Roman"/>
          <w:sz w:val="28"/>
          <w:szCs w:val="28"/>
        </w:rPr>
        <w:t xml:space="preserve">систематически </w:t>
      </w:r>
      <w:r w:rsidR="00171AC2" w:rsidRPr="00E42C93">
        <w:rPr>
          <w:rFonts w:ascii="Times New Roman" w:hAnsi="Times New Roman" w:cs="Times New Roman"/>
          <w:sz w:val="28"/>
          <w:szCs w:val="28"/>
        </w:rPr>
        <w:t>планир</w:t>
      </w:r>
      <w:r w:rsidR="00171AC2">
        <w:rPr>
          <w:rFonts w:ascii="Times New Roman" w:hAnsi="Times New Roman" w:cs="Times New Roman"/>
          <w:sz w:val="28"/>
          <w:szCs w:val="28"/>
        </w:rPr>
        <w:t>уется</w:t>
      </w:r>
      <w:r w:rsidR="00171AC2" w:rsidRPr="00E42C93">
        <w:rPr>
          <w:rFonts w:ascii="Times New Roman" w:hAnsi="Times New Roman" w:cs="Times New Roman"/>
          <w:sz w:val="28"/>
          <w:szCs w:val="28"/>
        </w:rPr>
        <w:t xml:space="preserve"> работа над художественным словом, не звуча</w:t>
      </w:r>
      <w:r w:rsidR="00171AC2">
        <w:rPr>
          <w:rFonts w:ascii="Times New Roman" w:hAnsi="Times New Roman" w:cs="Times New Roman"/>
          <w:sz w:val="28"/>
          <w:szCs w:val="28"/>
        </w:rPr>
        <w:t xml:space="preserve">т поговорки, пословицы, </w:t>
      </w:r>
      <w:proofErr w:type="spellStart"/>
      <w:r w:rsidR="00171AC2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171AC2">
        <w:rPr>
          <w:rFonts w:ascii="Times New Roman" w:hAnsi="Times New Roman" w:cs="Times New Roman"/>
          <w:sz w:val="28"/>
          <w:szCs w:val="28"/>
        </w:rPr>
        <w:t xml:space="preserve"> вне занятий.  </w:t>
      </w:r>
      <w:r w:rsidR="001423AF">
        <w:rPr>
          <w:rFonts w:ascii="Times New Roman" w:hAnsi="Times New Roman" w:cs="Times New Roman"/>
          <w:sz w:val="28"/>
          <w:szCs w:val="28"/>
        </w:rPr>
        <w:t>В</w:t>
      </w:r>
      <w:r w:rsidR="00171AC2">
        <w:rPr>
          <w:rFonts w:ascii="Times New Roman" w:hAnsi="Times New Roman" w:cs="Times New Roman"/>
          <w:sz w:val="28"/>
          <w:szCs w:val="28"/>
        </w:rPr>
        <w:t>ыявлена</w:t>
      </w:r>
      <w:r w:rsidR="001423AF">
        <w:rPr>
          <w:rFonts w:ascii="Times New Roman" w:hAnsi="Times New Roman" w:cs="Times New Roman"/>
          <w:sz w:val="28"/>
          <w:szCs w:val="28"/>
        </w:rPr>
        <w:t xml:space="preserve"> </w:t>
      </w:r>
      <w:r w:rsidR="00171AC2">
        <w:rPr>
          <w:rFonts w:ascii="Times New Roman" w:hAnsi="Times New Roman" w:cs="Times New Roman"/>
          <w:sz w:val="28"/>
          <w:szCs w:val="28"/>
        </w:rPr>
        <w:t xml:space="preserve"> недостаточность художественной литературы одного наименования и автора разных издательств, материал</w:t>
      </w:r>
      <w:r w:rsidR="001718F7">
        <w:rPr>
          <w:rFonts w:ascii="Times New Roman" w:hAnsi="Times New Roman" w:cs="Times New Roman"/>
          <w:sz w:val="28"/>
          <w:szCs w:val="28"/>
        </w:rPr>
        <w:t xml:space="preserve">ов о художниках-иллюстраторах. </w:t>
      </w:r>
    </w:p>
    <w:p w:rsidR="00A40F4D" w:rsidRDefault="00433532" w:rsidP="00A40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A40F4D">
        <w:rPr>
          <w:rFonts w:ascii="Times New Roman" w:hAnsi="Times New Roman"/>
          <w:sz w:val="28"/>
          <w:szCs w:val="28"/>
        </w:rPr>
        <w:tab/>
        <w:t xml:space="preserve">Педагог </w:t>
      </w:r>
      <w:r w:rsidR="001718F7">
        <w:rPr>
          <w:rFonts w:ascii="Times New Roman" w:hAnsi="Times New Roman"/>
          <w:sz w:val="28"/>
          <w:szCs w:val="28"/>
        </w:rPr>
        <w:t>старшей г</w:t>
      </w:r>
      <w:r w:rsidR="00A40F4D">
        <w:rPr>
          <w:rFonts w:ascii="Times New Roman" w:hAnsi="Times New Roman"/>
          <w:sz w:val="28"/>
          <w:szCs w:val="28"/>
        </w:rPr>
        <w:t xml:space="preserve">руппы </w:t>
      </w:r>
      <w:r w:rsidR="004C7E44">
        <w:rPr>
          <w:rFonts w:ascii="Times New Roman" w:hAnsi="Times New Roman"/>
          <w:sz w:val="28"/>
          <w:szCs w:val="28"/>
        </w:rPr>
        <w:t>представила опыт работы на тему «</w:t>
      </w:r>
      <w:r w:rsidR="00742E48">
        <w:rPr>
          <w:rFonts w:ascii="Times New Roman" w:hAnsi="Times New Roman"/>
          <w:sz w:val="28"/>
          <w:szCs w:val="28"/>
        </w:rPr>
        <w:t>Вода вокруг нас» коллегам.</w:t>
      </w:r>
    </w:p>
    <w:p w:rsidR="005C3552" w:rsidRDefault="005C3552" w:rsidP="00496FF7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BE06B0" w:rsidRDefault="00240099" w:rsidP="0063347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течение года п</w:t>
      </w:r>
      <w:r w:rsidR="005C3552">
        <w:rPr>
          <w:rFonts w:ascii="Times New Roman" w:hAnsi="Times New Roman"/>
          <w:sz w:val="28"/>
          <w:szCs w:val="28"/>
        </w:rPr>
        <w:t>едагоги о</w:t>
      </w:r>
      <w:r w:rsidR="00D479D3">
        <w:rPr>
          <w:rFonts w:ascii="Times New Roman" w:hAnsi="Times New Roman"/>
          <w:sz w:val="28"/>
          <w:szCs w:val="28"/>
        </w:rPr>
        <w:t>рганизовыва</w:t>
      </w:r>
      <w:r w:rsidR="002F5450">
        <w:rPr>
          <w:rFonts w:ascii="Times New Roman" w:hAnsi="Times New Roman"/>
          <w:sz w:val="28"/>
          <w:szCs w:val="28"/>
        </w:rPr>
        <w:t xml:space="preserve">ли </w:t>
      </w:r>
      <w:r w:rsidR="00D479D3">
        <w:rPr>
          <w:rFonts w:ascii="Times New Roman" w:hAnsi="Times New Roman"/>
          <w:sz w:val="28"/>
          <w:szCs w:val="28"/>
        </w:rPr>
        <w:t>совм</w:t>
      </w:r>
      <w:r w:rsidR="002F5450">
        <w:rPr>
          <w:rFonts w:ascii="Times New Roman" w:hAnsi="Times New Roman"/>
          <w:sz w:val="28"/>
          <w:szCs w:val="28"/>
        </w:rPr>
        <w:t>естные с родителями мероприятия: «День знан</w:t>
      </w:r>
      <w:r w:rsidR="001718F7">
        <w:rPr>
          <w:rFonts w:ascii="Times New Roman" w:hAnsi="Times New Roman"/>
          <w:sz w:val="28"/>
          <w:szCs w:val="28"/>
        </w:rPr>
        <w:t>ий»;  выставка рисунков</w:t>
      </w:r>
      <w:r w:rsidR="00CC4523">
        <w:rPr>
          <w:rFonts w:ascii="Times New Roman" w:hAnsi="Times New Roman"/>
          <w:sz w:val="28"/>
          <w:szCs w:val="28"/>
        </w:rPr>
        <w:t>, посвященная Дню матери: «Мамочка моя – самая умелая»; «Здравствуй, Осень»; «Веснянка»;</w:t>
      </w:r>
      <w:r w:rsidR="002F5450">
        <w:rPr>
          <w:rFonts w:ascii="Times New Roman" w:hAnsi="Times New Roman"/>
          <w:sz w:val="28"/>
          <w:szCs w:val="28"/>
        </w:rPr>
        <w:t xml:space="preserve"> «Пасхальная ярмарка». Проводили конкурсы: на лучшую новогоднюю игрушку, на лучшую группу</w:t>
      </w:r>
      <w:r w:rsidR="00BE06B0">
        <w:rPr>
          <w:rFonts w:ascii="Times New Roman" w:hAnsi="Times New Roman"/>
          <w:sz w:val="28"/>
          <w:szCs w:val="28"/>
        </w:rPr>
        <w:t xml:space="preserve">, лучшее оформление участка летом. </w:t>
      </w:r>
      <w:r w:rsidR="002F5450">
        <w:rPr>
          <w:rFonts w:ascii="Times New Roman" w:hAnsi="Times New Roman"/>
          <w:sz w:val="28"/>
          <w:szCs w:val="28"/>
        </w:rPr>
        <w:t xml:space="preserve">Оформляли </w:t>
      </w:r>
      <w:r w:rsidR="00D479D3">
        <w:rPr>
          <w:rFonts w:ascii="Times New Roman" w:hAnsi="Times New Roman"/>
          <w:sz w:val="28"/>
          <w:szCs w:val="28"/>
        </w:rPr>
        <w:t>выставки р</w:t>
      </w:r>
      <w:r w:rsidR="00BE06B0">
        <w:rPr>
          <w:rFonts w:ascii="Times New Roman" w:hAnsi="Times New Roman"/>
          <w:sz w:val="28"/>
          <w:szCs w:val="28"/>
        </w:rPr>
        <w:t>исунков и поделок: «Зимушка-зима»,  «Весенняя капель»</w:t>
      </w:r>
      <w:r w:rsidR="00496FF7">
        <w:rPr>
          <w:rFonts w:ascii="Times New Roman" w:hAnsi="Times New Roman"/>
          <w:sz w:val="28"/>
          <w:szCs w:val="28"/>
        </w:rPr>
        <w:t xml:space="preserve">. </w:t>
      </w:r>
      <w:r w:rsidR="00BE06B0">
        <w:rPr>
          <w:rFonts w:ascii="Times New Roman" w:hAnsi="Times New Roman"/>
          <w:sz w:val="28"/>
          <w:szCs w:val="28"/>
        </w:rPr>
        <w:t>В</w:t>
      </w:r>
      <w:r w:rsidR="00D479D3">
        <w:rPr>
          <w:rFonts w:ascii="Times New Roman" w:hAnsi="Times New Roman"/>
          <w:sz w:val="28"/>
          <w:szCs w:val="28"/>
        </w:rPr>
        <w:t>ыпус</w:t>
      </w:r>
      <w:r w:rsidR="00BE06B0">
        <w:rPr>
          <w:rFonts w:ascii="Times New Roman" w:hAnsi="Times New Roman"/>
          <w:sz w:val="28"/>
          <w:szCs w:val="28"/>
        </w:rPr>
        <w:t xml:space="preserve">тили </w:t>
      </w:r>
      <w:r w:rsidR="00D479D3">
        <w:rPr>
          <w:rFonts w:ascii="Times New Roman" w:hAnsi="Times New Roman"/>
          <w:sz w:val="28"/>
          <w:szCs w:val="28"/>
        </w:rPr>
        <w:t xml:space="preserve"> л</w:t>
      </w:r>
      <w:r w:rsidR="00BE06B0">
        <w:rPr>
          <w:rFonts w:ascii="Times New Roman" w:hAnsi="Times New Roman"/>
          <w:sz w:val="28"/>
          <w:szCs w:val="28"/>
        </w:rPr>
        <w:t>истовки и буклеты для родителей: «Воспитываем грамотного пешехода», «Правила поведения на воде», «Что нужно знать о насекомых», «Безопасность ребенка дома».</w:t>
      </w:r>
      <w:r w:rsidR="00D134A1" w:rsidRPr="00D134A1">
        <w:rPr>
          <w:rFonts w:ascii="Times New Roman" w:hAnsi="Times New Roman"/>
          <w:sz w:val="28"/>
          <w:szCs w:val="28"/>
        </w:rPr>
        <w:t xml:space="preserve"> </w:t>
      </w:r>
      <w:r w:rsidR="00D134A1" w:rsidRPr="00A90650">
        <w:rPr>
          <w:rFonts w:ascii="Times New Roman" w:hAnsi="Times New Roman"/>
          <w:sz w:val="28"/>
          <w:szCs w:val="28"/>
        </w:rPr>
        <w:t>С помощью родителей  провели субботник по благоустройству территории детского сада, был</w:t>
      </w:r>
      <w:r w:rsidR="00D134A1">
        <w:rPr>
          <w:rFonts w:ascii="Times New Roman" w:hAnsi="Times New Roman"/>
          <w:sz w:val="28"/>
          <w:szCs w:val="28"/>
        </w:rPr>
        <w:t>о</w:t>
      </w:r>
      <w:r w:rsidR="00D134A1" w:rsidRPr="00A90650">
        <w:rPr>
          <w:rFonts w:ascii="Times New Roman" w:hAnsi="Times New Roman"/>
          <w:sz w:val="28"/>
          <w:szCs w:val="28"/>
        </w:rPr>
        <w:t xml:space="preserve"> </w:t>
      </w:r>
      <w:r w:rsidR="00D134A1">
        <w:rPr>
          <w:rFonts w:ascii="Times New Roman" w:hAnsi="Times New Roman"/>
          <w:sz w:val="28"/>
          <w:szCs w:val="28"/>
        </w:rPr>
        <w:t>вы</w:t>
      </w:r>
      <w:r w:rsidR="00D134A1" w:rsidRPr="00A90650">
        <w:rPr>
          <w:rFonts w:ascii="Times New Roman" w:hAnsi="Times New Roman"/>
          <w:sz w:val="28"/>
          <w:szCs w:val="28"/>
        </w:rPr>
        <w:t>крашен</w:t>
      </w:r>
      <w:r w:rsidR="00D134A1">
        <w:rPr>
          <w:rFonts w:ascii="Times New Roman" w:hAnsi="Times New Roman"/>
          <w:sz w:val="28"/>
          <w:szCs w:val="28"/>
        </w:rPr>
        <w:t>о</w:t>
      </w:r>
      <w:r w:rsidR="00D134A1" w:rsidRPr="00A90650">
        <w:rPr>
          <w:rFonts w:ascii="Times New Roman" w:hAnsi="Times New Roman"/>
          <w:sz w:val="28"/>
          <w:szCs w:val="28"/>
        </w:rPr>
        <w:t xml:space="preserve"> оборудование на участках</w:t>
      </w:r>
      <w:r w:rsidR="00D134A1">
        <w:rPr>
          <w:rFonts w:ascii="Times New Roman" w:hAnsi="Times New Roman"/>
          <w:sz w:val="28"/>
          <w:szCs w:val="28"/>
        </w:rPr>
        <w:t>,</w:t>
      </w:r>
      <w:r w:rsidR="00D134A1" w:rsidRPr="00A90650">
        <w:rPr>
          <w:rFonts w:ascii="Times New Roman" w:hAnsi="Times New Roman"/>
          <w:sz w:val="28"/>
          <w:szCs w:val="28"/>
        </w:rPr>
        <w:t xml:space="preserve"> верандах</w:t>
      </w:r>
      <w:r w:rsidR="00D134A1">
        <w:rPr>
          <w:rFonts w:ascii="Times New Roman" w:hAnsi="Times New Roman"/>
          <w:sz w:val="28"/>
          <w:szCs w:val="28"/>
        </w:rPr>
        <w:t xml:space="preserve"> и спортивных площадках</w:t>
      </w:r>
      <w:r w:rsidR="00D134A1" w:rsidRPr="00A90650">
        <w:rPr>
          <w:rFonts w:ascii="Times New Roman" w:hAnsi="Times New Roman"/>
          <w:sz w:val="28"/>
          <w:szCs w:val="28"/>
        </w:rPr>
        <w:t xml:space="preserve">.          </w:t>
      </w:r>
    </w:p>
    <w:p w:rsidR="00D479D3" w:rsidRDefault="00BE06B0" w:rsidP="0063347B">
      <w:pPr>
        <w:pStyle w:val="a3"/>
        <w:tabs>
          <w:tab w:val="left" w:pos="709"/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D7673" w:rsidRDefault="00B76AB5" w:rsidP="00A40F4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D7673">
        <w:rPr>
          <w:rFonts w:ascii="Times New Roman" w:hAnsi="Times New Roman"/>
          <w:sz w:val="28"/>
          <w:szCs w:val="28"/>
        </w:rPr>
        <w:t>Педагогический коллектив принимает участие в различных конкурсах. В</w:t>
      </w:r>
      <w:r w:rsidR="00FD7673" w:rsidRPr="00FD7673">
        <w:rPr>
          <w:rFonts w:ascii="Times New Roman" w:hAnsi="Times New Roman"/>
          <w:sz w:val="28"/>
          <w:szCs w:val="28"/>
        </w:rPr>
        <w:t xml:space="preserve"> </w:t>
      </w:r>
      <w:r w:rsidR="00FD7673">
        <w:rPr>
          <w:rFonts w:ascii="Times New Roman" w:hAnsi="Times New Roman"/>
          <w:sz w:val="28"/>
          <w:szCs w:val="28"/>
        </w:rPr>
        <w:t>соревнованиях «Веселые старты» среди образовательных учреждений</w:t>
      </w:r>
      <w:r w:rsidR="00FD7673" w:rsidRPr="00FD7673">
        <w:rPr>
          <w:rFonts w:ascii="Times New Roman" w:hAnsi="Times New Roman"/>
          <w:sz w:val="28"/>
          <w:szCs w:val="28"/>
        </w:rPr>
        <w:t xml:space="preserve"> </w:t>
      </w:r>
      <w:r w:rsidR="00FD7673">
        <w:rPr>
          <w:rFonts w:ascii="Times New Roman" w:hAnsi="Times New Roman"/>
          <w:sz w:val="28"/>
          <w:szCs w:val="28"/>
        </w:rPr>
        <w:t xml:space="preserve">района </w:t>
      </w:r>
      <w:r w:rsidR="00FD7673" w:rsidRPr="00FD7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D7673">
        <w:rPr>
          <w:rFonts w:ascii="Times New Roman" w:hAnsi="Times New Roman"/>
          <w:sz w:val="28"/>
          <w:szCs w:val="28"/>
        </w:rPr>
        <w:t>в</w:t>
      </w:r>
      <w:proofErr w:type="gramEnd"/>
    </w:p>
    <w:p w:rsidR="0098689B" w:rsidRDefault="001718F7" w:rsidP="00496F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</w:t>
      </w:r>
      <w:r w:rsidR="002D66E2">
        <w:rPr>
          <w:rFonts w:ascii="Times New Roman" w:hAnsi="Times New Roman"/>
          <w:sz w:val="28"/>
          <w:szCs w:val="28"/>
        </w:rPr>
        <w:t xml:space="preserve"> году педагогический коллектив детского сада </w:t>
      </w:r>
      <w:r>
        <w:rPr>
          <w:rFonts w:ascii="Times New Roman" w:hAnsi="Times New Roman"/>
          <w:sz w:val="28"/>
          <w:szCs w:val="28"/>
        </w:rPr>
        <w:t>принял активное участие</w:t>
      </w:r>
      <w:r w:rsidR="002D66E2">
        <w:rPr>
          <w:rFonts w:ascii="Times New Roman" w:hAnsi="Times New Roman"/>
          <w:sz w:val="28"/>
          <w:szCs w:val="28"/>
        </w:rPr>
        <w:t>.</w:t>
      </w:r>
    </w:p>
    <w:p w:rsidR="00496FF7" w:rsidRPr="00A90650" w:rsidRDefault="0098689B" w:rsidP="00496FF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участвовал в музыкальном конкурсе мюзиклов, посвященном Году Экологии.</w:t>
      </w:r>
      <w:r w:rsidR="00496FF7" w:rsidRPr="00496FF7">
        <w:rPr>
          <w:rFonts w:ascii="Times New Roman" w:hAnsi="Times New Roman"/>
          <w:sz w:val="28"/>
          <w:szCs w:val="28"/>
        </w:rPr>
        <w:t xml:space="preserve"> </w:t>
      </w:r>
    </w:p>
    <w:p w:rsidR="00B76AB5" w:rsidRPr="0098689B" w:rsidRDefault="00496FF7" w:rsidP="00A40F4D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75045" w:rsidRDefault="00B76AB5" w:rsidP="00FD76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75045">
        <w:rPr>
          <w:rFonts w:ascii="Times New Roman" w:hAnsi="Times New Roman"/>
          <w:sz w:val="28"/>
          <w:szCs w:val="28"/>
        </w:rPr>
        <w:tab/>
      </w:r>
      <w:r w:rsidR="001718F7">
        <w:rPr>
          <w:rFonts w:ascii="Times New Roman" w:hAnsi="Times New Roman"/>
          <w:sz w:val="28"/>
          <w:szCs w:val="28"/>
        </w:rPr>
        <w:t>Воспитанники</w:t>
      </w:r>
      <w:r>
        <w:rPr>
          <w:rFonts w:ascii="Times New Roman" w:hAnsi="Times New Roman"/>
          <w:sz w:val="28"/>
          <w:szCs w:val="28"/>
        </w:rPr>
        <w:t xml:space="preserve"> ДОУ </w:t>
      </w:r>
      <w:r w:rsidR="001718F7">
        <w:rPr>
          <w:rFonts w:ascii="Times New Roman" w:hAnsi="Times New Roman"/>
          <w:sz w:val="28"/>
          <w:szCs w:val="28"/>
        </w:rPr>
        <w:t xml:space="preserve">во главе с воспитателем </w:t>
      </w:r>
      <w:proofErr w:type="spellStart"/>
      <w:r w:rsidR="001718F7">
        <w:rPr>
          <w:rFonts w:ascii="Times New Roman" w:hAnsi="Times New Roman"/>
          <w:sz w:val="28"/>
          <w:szCs w:val="28"/>
        </w:rPr>
        <w:t>Клюг</w:t>
      </w:r>
      <w:proofErr w:type="spellEnd"/>
      <w:r w:rsidR="001718F7">
        <w:rPr>
          <w:rFonts w:ascii="Times New Roman" w:hAnsi="Times New Roman"/>
          <w:sz w:val="28"/>
          <w:szCs w:val="28"/>
        </w:rPr>
        <w:t xml:space="preserve"> В.В. участвовали</w:t>
      </w:r>
      <w:r>
        <w:rPr>
          <w:rFonts w:ascii="Times New Roman" w:hAnsi="Times New Roman"/>
          <w:sz w:val="28"/>
          <w:szCs w:val="28"/>
        </w:rPr>
        <w:t xml:space="preserve"> в фестивале, посвященном Дню защиты детей</w:t>
      </w:r>
      <w:r w:rsidR="00F905E7">
        <w:rPr>
          <w:rFonts w:ascii="Times New Roman" w:hAnsi="Times New Roman"/>
          <w:sz w:val="28"/>
          <w:szCs w:val="28"/>
        </w:rPr>
        <w:t>.</w:t>
      </w:r>
      <w:r w:rsidR="00D134A1">
        <w:rPr>
          <w:rFonts w:ascii="Times New Roman" w:hAnsi="Times New Roman"/>
          <w:sz w:val="28"/>
          <w:szCs w:val="28"/>
        </w:rPr>
        <w:t xml:space="preserve"> </w:t>
      </w:r>
    </w:p>
    <w:p w:rsidR="00FD7673" w:rsidRDefault="00B75045" w:rsidP="00FD76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34A1">
        <w:rPr>
          <w:rFonts w:ascii="Times New Roman" w:hAnsi="Times New Roman"/>
          <w:sz w:val="28"/>
          <w:szCs w:val="28"/>
        </w:rPr>
        <w:t>Исходя из выше сказанного, намечены планы и пути их реализации.</w:t>
      </w:r>
    </w:p>
    <w:p w:rsidR="00FD7673" w:rsidRDefault="00FD7673" w:rsidP="00FD76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Итак, перед коллективом на </w:t>
      </w:r>
      <w:r w:rsidR="00D134A1">
        <w:rPr>
          <w:rFonts w:ascii="Times New Roman" w:hAnsi="Times New Roman"/>
          <w:sz w:val="28"/>
          <w:szCs w:val="28"/>
        </w:rPr>
        <w:t>текущий</w:t>
      </w:r>
      <w:r>
        <w:rPr>
          <w:rFonts w:ascii="Times New Roman" w:hAnsi="Times New Roman"/>
          <w:sz w:val="28"/>
          <w:szCs w:val="28"/>
        </w:rPr>
        <w:t xml:space="preserve"> 2</w:t>
      </w:r>
      <w:r w:rsidR="00F905E7">
        <w:rPr>
          <w:rFonts w:ascii="Times New Roman" w:hAnsi="Times New Roman"/>
          <w:sz w:val="28"/>
          <w:szCs w:val="28"/>
        </w:rPr>
        <w:t>017-2018</w:t>
      </w:r>
      <w:r>
        <w:rPr>
          <w:rFonts w:ascii="Times New Roman" w:hAnsi="Times New Roman"/>
          <w:sz w:val="28"/>
          <w:szCs w:val="28"/>
        </w:rPr>
        <w:t xml:space="preserve"> учебный год ставятся следующие задачи:</w:t>
      </w:r>
    </w:p>
    <w:p w:rsidR="00A40F4D" w:rsidRDefault="00A40F4D" w:rsidP="00A40F4D">
      <w:pPr>
        <w:pStyle w:val="a3"/>
        <w:rPr>
          <w:rFonts w:ascii="Times New Roman" w:hAnsi="Times New Roman"/>
          <w:sz w:val="28"/>
          <w:szCs w:val="28"/>
        </w:rPr>
      </w:pPr>
    </w:p>
    <w:p w:rsidR="0017534F" w:rsidRPr="0017534F" w:rsidRDefault="00B76AB5" w:rsidP="0017534F">
      <w:pPr>
        <w:pStyle w:val="a3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ab/>
      </w:r>
      <w:r w:rsidR="0017534F" w:rsidRPr="0017534F">
        <w:rPr>
          <w:rFonts w:ascii="Times New Roman" w:eastAsia="Symbol" w:hAnsi="Times New Roman"/>
          <w:b/>
          <w:sz w:val="32"/>
          <w:szCs w:val="32"/>
          <w:lang w:eastAsia="en-US"/>
        </w:rPr>
        <w:t>1.</w:t>
      </w:r>
      <w:r w:rsidR="0017534F" w:rsidRPr="0017534F">
        <w:rPr>
          <w:rFonts w:ascii="Times New Roman" w:hAnsi="Times New Roman"/>
          <w:b/>
          <w:sz w:val="32"/>
          <w:szCs w:val="32"/>
        </w:rPr>
        <w:t>Совершенствование   профессиональной  компетентности  педагогов  в области  реализации    федеральных государственных образовательных стандартов дошкольного образования.</w:t>
      </w:r>
    </w:p>
    <w:p w:rsidR="0017534F" w:rsidRPr="0017534F" w:rsidRDefault="0017534F" w:rsidP="0017534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eastAsia="en-US"/>
        </w:rPr>
      </w:pPr>
      <w:r w:rsidRPr="0017534F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ab/>
      </w:r>
      <w:r w:rsidRPr="0017534F">
        <w:rPr>
          <w:rFonts w:ascii="Times New Roman" w:hAnsi="Times New Roman"/>
          <w:b/>
          <w:sz w:val="28"/>
          <w:szCs w:val="28"/>
        </w:rPr>
        <w:t>2. Развитие речи  в процессе знакомства дошкольников с художественной литературой.</w:t>
      </w:r>
    </w:p>
    <w:p w:rsidR="0017534F" w:rsidRPr="0017534F" w:rsidRDefault="0017534F" w:rsidP="0017534F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17534F">
        <w:rPr>
          <w:rFonts w:ascii="Times New Roman" w:eastAsia="Symbol" w:hAnsi="Times New Roman"/>
          <w:b/>
          <w:sz w:val="32"/>
          <w:szCs w:val="32"/>
          <w:lang w:eastAsia="en-US"/>
        </w:rPr>
        <w:t xml:space="preserve">  </w:t>
      </w:r>
      <w:r>
        <w:rPr>
          <w:rFonts w:ascii="Times New Roman" w:eastAsia="Symbol" w:hAnsi="Times New Roman"/>
          <w:b/>
          <w:sz w:val="32"/>
          <w:szCs w:val="32"/>
          <w:lang w:eastAsia="en-US"/>
        </w:rPr>
        <w:tab/>
      </w:r>
      <w:r w:rsidRPr="0017534F">
        <w:rPr>
          <w:rFonts w:ascii="Times New Roman" w:eastAsia="Symbol" w:hAnsi="Times New Roman"/>
          <w:b/>
          <w:sz w:val="32"/>
          <w:szCs w:val="32"/>
          <w:lang w:eastAsia="en-US"/>
        </w:rPr>
        <w:t xml:space="preserve">3. Повышение уровня </w:t>
      </w:r>
      <w:r w:rsidRPr="0017534F">
        <w:rPr>
          <w:rFonts w:ascii="Times New Roman" w:hAnsi="Times New Roman"/>
          <w:b/>
          <w:sz w:val="32"/>
          <w:szCs w:val="32"/>
        </w:rPr>
        <w:t xml:space="preserve"> взаимодействия семьи и ДОУ с целью эффективного решения задач физического  воспитания и оздоровления дошкольников</w:t>
      </w:r>
      <w:proofErr w:type="gramStart"/>
      <w:r w:rsidRPr="0017534F">
        <w:rPr>
          <w:rFonts w:ascii="Times New Roman" w:hAnsi="Times New Roman"/>
          <w:b/>
          <w:sz w:val="32"/>
          <w:szCs w:val="32"/>
        </w:rPr>
        <w:t xml:space="preserve"> .</w:t>
      </w:r>
      <w:proofErr w:type="gramEnd"/>
    </w:p>
    <w:p w:rsidR="00315AAA" w:rsidRPr="00315AAA" w:rsidRDefault="00315AAA" w:rsidP="00315AA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DB6965" w:rsidRDefault="00DB6965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Pr="005A35E4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 xml:space="preserve">Раздел </w:t>
      </w:r>
      <w:r w:rsidRPr="005A35E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A35E4">
        <w:rPr>
          <w:rFonts w:ascii="Times New Roman" w:hAnsi="Times New Roman"/>
          <w:b/>
          <w:sz w:val="28"/>
          <w:szCs w:val="28"/>
        </w:rPr>
        <w:t xml:space="preserve">.  «ОРГАНИЗАЦИОННО – </w:t>
      </w:r>
      <w:r w:rsidR="00B23DC1">
        <w:rPr>
          <w:rFonts w:ascii="Times New Roman" w:hAnsi="Times New Roman"/>
          <w:b/>
          <w:sz w:val="28"/>
          <w:szCs w:val="28"/>
        </w:rPr>
        <w:t>ПЕДАГОГИЧЕСКАЯ</w:t>
      </w:r>
      <w:r w:rsidRPr="005A35E4">
        <w:rPr>
          <w:rFonts w:ascii="Times New Roman" w:hAnsi="Times New Roman"/>
          <w:b/>
          <w:sz w:val="28"/>
          <w:szCs w:val="28"/>
        </w:rPr>
        <w:t xml:space="preserve">  РАБОТА»</w:t>
      </w:r>
    </w:p>
    <w:p w:rsidR="00AA5C16" w:rsidRDefault="00AA5C16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A5C16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2.1. Педагогические советы</w:t>
      </w:r>
    </w:p>
    <w:p w:rsidR="00A90650" w:rsidRPr="005A35E4" w:rsidRDefault="00A90650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4074"/>
        <w:gridCol w:w="2305"/>
        <w:gridCol w:w="1701"/>
      </w:tblGrid>
      <w:tr w:rsidR="009D3836" w:rsidRPr="009D3836" w:rsidTr="008524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23DC1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28</w:t>
            </w:r>
            <w:r w:rsidR="009867BA" w:rsidRPr="0085242D">
              <w:rPr>
                <w:rFonts w:ascii="Times New Roman" w:hAnsi="Times New Roman"/>
                <w:sz w:val="28"/>
                <w:szCs w:val="28"/>
              </w:rPr>
              <w:t>.08.1</w:t>
            </w:r>
            <w:r w:rsidR="0098689B" w:rsidRPr="0085242D">
              <w:rPr>
                <w:rFonts w:ascii="Times New Roman" w:hAnsi="Times New Roman"/>
                <w:sz w:val="28"/>
                <w:szCs w:val="28"/>
              </w:rPr>
              <w:t>7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Приказ №  </w:t>
            </w:r>
          </w:p>
          <w:p w:rsidR="00B33F9F" w:rsidRPr="0085242D" w:rsidRDefault="009867BA" w:rsidP="00B23D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4B5B42" w:rsidRPr="0017534F">
              <w:rPr>
                <w:rFonts w:ascii="Times New Roman" w:hAnsi="Times New Roman"/>
                <w:sz w:val="28"/>
                <w:szCs w:val="28"/>
              </w:rPr>
              <w:t>11</w:t>
            </w:r>
            <w:r w:rsidRPr="0017534F">
              <w:rPr>
                <w:rFonts w:ascii="Times New Roman" w:hAnsi="Times New Roman"/>
                <w:sz w:val="28"/>
                <w:szCs w:val="28"/>
              </w:rPr>
              <w:t>.0</w:t>
            </w:r>
            <w:r w:rsidR="004B5B42" w:rsidRPr="0017534F">
              <w:rPr>
                <w:rFonts w:ascii="Times New Roman" w:hAnsi="Times New Roman"/>
                <w:sz w:val="28"/>
                <w:szCs w:val="28"/>
              </w:rPr>
              <w:t>8</w:t>
            </w:r>
            <w:r w:rsidRPr="0017534F">
              <w:rPr>
                <w:rFonts w:ascii="Times New Roman" w:hAnsi="Times New Roman"/>
                <w:sz w:val="28"/>
                <w:szCs w:val="28"/>
              </w:rPr>
              <w:t>.1</w:t>
            </w:r>
            <w:r w:rsidR="0098689B" w:rsidRPr="001753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0A0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Установочный</w:t>
            </w:r>
            <w:r w:rsidR="001960A0" w:rsidRPr="0085242D">
              <w:rPr>
                <w:rFonts w:ascii="Times New Roman" w:hAnsi="Times New Roman"/>
                <w:sz w:val="28"/>
                <w:szCs w:val="28"/>
              </w:rPr>
              <w:t xml:space="preserve"> педсовет </w:t>
            </w:r>
          </w:p>
          <w:p w:rsidR="00B23DC1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960A0" w:rsidRPr="0085242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FB0D09" w:rsidRPr="0085242D">
              <w:rPr>
                <w:rFonts w:ascii="Times New Roman" w:hAnsi="Times New Roman"/>
                <w:sz w:val="28"/>
                <w:szCs w:val="28"/>
              </w:rPr>
              <w:t>Анализ работы за летний оздоровительный период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8689B" w:rsidRPr="0085242D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>-201</w:t>
            </w:r>
            <w:r w:rsidR="0098689B" w:rsidRPr="0085242D">
              <w:rPr>
                <w:rFonts w:ascii="Times New Roman" w:hAnsi="Times New Roman"/>
                <w:sz w:val="28"/>
                <w:szCs w:val="28"/>
              </w:rPr>
              <w:t>7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>учебн</w:t>
            </w:r>
            <w:r w:rsidR="00FB0D09" w:rsidRPr="0085242D">
              <w:rPr>
                <w:rFonts w:ascii="Times New Roman" w:hAnsi="Times New Roman"/>
                <w:sz w:val="28"/>
                <w:szCs w:val="28"/>
              </w:rPr>
              <w:t>ого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FB0D09" w:rsidRPr="0085242D">
              <w:rPr>
                <w:rFonts w:ascii="Times New Roman" w:hAnsi="Times New Roman"/>
                <w:sz w:val="28"/>
                <w:szCs w:val="28"/>
              </w:rPr>
              <w:t>а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81827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>Отчеты воспитателей о проделанной работе за летний оздоровительный период.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</w:t>
            </w:r>
            <w:r w:rsidR="0098689B" w:rsidRPr="0085242D">
              <w:rPr>
                <w:rFonts w:ascii="Times New Roman" w:hAnsi="Times New Roman"/>
                <w:sz w:val="28"/>
                <w:szCs w:val="28"/>
              </w:rPr>
              <w:t>верждение годового плана на 2017-2018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 xml:space="preserve"> учебный год.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утверждение приложений к годовому плану.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утверждение учебного  плана.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утверждение режима дня на зимний период.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 xml:space="preserve">Рассмотрение, обсуждение и утверждение расписания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непосредственно образовательной деятельности.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 xml:space="preserve">Рассмотрение, обсуждение и утверждение формы календарного плана  </w:t>
            </w:r>
            <w:proofErr w:type="spellStart"/>
            <w:r w:rsidR="00B23DC1" w:rsidRPr="0085242D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B23DC1" w:rsidRPr="0085242D">
              <w:rPr>
                <w:rFonts w:ascii="Times New Roman" w:hAnsi="Times New Roman"/>
                <w:sz w:val="28"/>
                <w:szCs w:val="28"/>
              </w:rPr>
              <w:t>-образовательной работы с детьми.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9.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утверждение перспективных планов работы с детьми.</w:t>
            </w:r>
          </w:p>
          <w:p w:rsidR="00682F8D" w:rsidRPr="0085242D" w:rsidRDefault="00682F8D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965"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10.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</w:t>
            </w:r>
            <w:r w:rsidR="0098689B" w:rsidRPr="0085242D">
              <w:rPr>
                <w:rFonts w:ascii="Times New Roman" w:hAnsi="Times New Roman"/>
                <w:sz w:val="28"/>
                <w:szCs w:val="28"/>
              </w:rPr>
              <w:t xml:space="preserve"> и утверждение ООПДО ДОУ на 2017-2018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учебный год.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>11.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Расстановка кадров по группам.</w:t>
            </w:r>
          </w:p>
          <w:p w:rsidR="00682F8D" w:rsidRPr="0085242D" w:rsidRDefault="00DB6965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>12.</w:t>
            </w:r>
            <w:r w:rsidR="00682F8D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утверждение состава творческой группы по  организации, оформлению и проведению выставок, конкурсов, экологической тропы, тропы здоровья в ДОУ.</w:t>
            </w:r>
          </w:p>
          <w:p w:rsidR="00682F8D" w:rsidRPr="0085242D" w:rsidRDefault="00DB6965" w:rsidP="00B23D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7D4FEC" w:rsidRPr="0085242D">
              <w:rPr>
                <w:rFonts w:ascii="Times New Roman" w:hAnsi="Times New Roman"/>
                <w:sz w:val="28"/>
                <w:szCs w:val="28"/>
              </w:rPr>
              <w:t xml:space="preserve">13. </w:t>
            </w:r>
            <w:r w:rsidR="00B23DC1" w:rsidRPr="0085242D">
              <w:rPr>
                <w:rFonts w:ascii="Times New Roman" w:hAnsi="Times New Roman"/>
                <w:sz w:val="28"/>
                <w:szCs w:val="28"/>
              </w:rPr>
              <w:t>Рассмотрение, обсуждение и утверждение состава   информационной   группы по  оформлению документов в электронном виде.</w:t>
            </w:r>
          </w:p>
          <w:p w:rsidR="00B23DC1" w:rsidRPr="0085242D" w:rsidRDefault="00B23DC1" w:rsidP="00B23DC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14. Решение педсовета.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Заведующий  </w:t>
            </w:r>
            <w:proofErr w:type="spellStart"/>
            <w:r w:rsidR="0098689B" w:rsidRPr="0085242D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B175A" w:rsidRPr="0085242D" w:rsidRDefault="007B175A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Воспитатели возрастных групп</w:t>
            </w:r>
          </w:p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175A"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="0098689B"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E1271" w:rsidRPr="0085242D" w:rsidRDefault="00DE1271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EC1F08" w:rsidRPr="0085242D" w:rsidRDefault="00EC1F08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C1F08" w:rsidRPr="0085242D" w:rsidRDefault="00EC1F08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EC442E" w:rsidRPr="0085242D" w:rsidRDefault="00EC442E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1827" w:rsidRPr="0085242D" w:rsidRDefault="00081827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81827" w:rsidRPr="0085242D" w:rsidRDefault="00081827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98689B" w:rsidRPr="0098689B" w:rsidRDefault="0098689B" w:rsidP="0098689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D4FEC" w:rsidRPr="0085242D" w:rsidRDefault="007D4FEC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745EA" w:rsidRPr="0085242D" w:rsidRDefault="005745EA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745EA" w:rsidRPr="0085242D" w:rsidRDefault="005745EA" w:rsidP="007B17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08182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4431" w:rsidRPr="0085242D" w:rsidRDefault="0098689B" w:rsidP="0023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8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.11.1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7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Приказ №</w:t>
            </w:r>
          </w:p>
          <w:p w:rsidR="00B33F9F" w:rsidRPr="0085242D" w:rsidRDefault="00B33F9F" w:rsidP="002344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234431" w:rsidRPr="0085242D">
              <w:rPr>
                <w:rFonts w:ascii="Times New Roman" w:hAnsi="Times New Roman"/>
                <w:sz w:val="28"/>
                <w:szCs w:val="28"/>
              </w:rPr>
              <w:t>6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.10.1</w:t>
            </w:r>
            <w:r w:rsidR="0098689B" w:rsidRPr="008524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24E" w:rsidRDefault="00747787" w:rsidP="00D5524E">
            <w:pPr>
              <w:spacing w:after="85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kern w:val="36"/>
                <w:sz w:val="28"/>
                <w:szCs w:val="28"/>
              </w:rPr>
              <w:t>Педсовет «Организация образовательной деятельности с детьми в условиях реализации ФГ</w:t>
            </w:r>
            <w:r w:rsidR="007B175A" w:rsidRPr="009D3836">
              <w:rPr>
                <w:rFonts w:ascii="Times New Roman" w:hAnsi="Times New Roman"/>
                <w:kern w:val="36"/>
                <w:sz w:val="28"/>
                <w:szCs w:val="28"/>
              </w:rPr>
              <w:t>ОС</w:t>
            </w:r>
            <w:r w:rsidRPr="009D3836">
              <w:rPr>
                <w:rFonts w:ascii="Times New Roman" w:hAnsi="Times New Roman"/>
                <w:kern w:val="36"/>
                <w:sz w:val="28"/>
                <w:szCs w:val="28"/>
              </w:rPr>
              <w:t>»</w:t>
            </w:r>
            <w:r w:rsidR="00951C7B">
              <w:rPr>
                <w:rFonts w:ascii="Times New Roman" w:hAnsi="Times New Roman"/>
                <w:kern w:val="36"/>
                <w:sz w:val="28"/>
                <w:szCs w:val="28"/>
              </w:rPr>
              <w:t xml:space="preserve"> </w:t>
            </w:r>
          </w:p>
          <w:p w:rsidR="00234431" w:rsidRPr="00D5524E" w:rsidRDefault="00234431" w:rsidP="00D5524E">
            <w:pPr>
              <w:spacing w:after="85" w:line="240" w:lineRule="atLeast"/>
              <w:outlineLvl w:val="0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FC29AB">
              <w:rPr>
                <w:rFonts w:ascii="Times New Roman" w:hAnsi="Times New Roman"/>
                <w:bCs/>
                <w:sz w:val="28"/>
                <w:szCs w:val="28"/>
              </w:rPr>
              <w:t>Первая часть.</w:t>
            </w:r>
          </w:p>
          <w:p w:rsidR="00234431" w:rsidRPr="00FC29AB" w:rsidRDefault="00DB6965" w:rsidP="0023443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kern w:val="36"/>
                <w:sz w:val="28"/>
                <w:szCs w:val="28"/>
              </w:rPr>
              <w:t xml:space="preserve">    </w:t>
            </w:r>
            <w:r w:rsidR="00234431" w:rsidRPr="0085242D">
              <w:rPr>
                <w:rFonts w:ascii="Times New Roman" w:hAnsi="Times New Roman"/>
                <w:sz w:val="28"/>
                <w:szCs w:val="28"/>
              </w:rPr>
              <w:t>1.</w:t>
            </w:r>
            <w:r w:rsidR="00234431" w:rsidRPr="00FC29AB">
              <w:rPr>
                <w:rFonts w:ascii="Times New Roman" w:hAnsi="Times New Roman"/>
                <w:sz w:val="28"/>
                <w:szCs w:val="28"/>
              </w:rPr>
              <w:t xml:space="preserve"> Вступительное слово. </w:t>
            </w:r>
          </w:p>
          <w:p w:rsidR="00747787" w:rsidRPr="0085242D" w:rsidRDefault="00234431" w:rsidP="00234431">
            <w:pPr>
              <w:spacing w:after="85" w:line="240" w:lineRule="atLeast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>2. Итоги тематической проверки по теме</w:t>
            </w:r>
            <w:r w:rsidR="00D5524E">
              <w:rPr>
                <w:rFonts w:ascii="Times New Roman" w:hAnsi="Times New Roman"/>
                <w:sz w:val="28"/>
                <w:szCs w:val="28"/>
              </w:rPr>
              <w:t>: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 xml:space="preserve">Построение   развивающей предметно-пространственной  среды в ДОУ в контексте ФГОС </w:t>
            </w:r>
            <w:proofErr w:type="gramStart"/>
            <w:r w:rsidR="00D5524E"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DC51C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34431" w:rsidRPr="0085242D" w:rsidRDefault="00234431" w:rsidP="0074778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Вторая часть.</w:t>
            </w:r>
            <w:r w:rsidR="00DB6965" w:rsidRPr="008524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 </w:t>
            </w:r>
          </w:p>
          <w:p w:rsidR="00D5524E" w:rsidRPr="00DC51CF" w:rsidRDefault="00234431" w:rsidP="00DC51CF">
            <w:pPr>
              <w:pStyle w:val="a3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787" w:rsidRPr="0085242D">
              <w:rPr>
                <w:rFonts w:ascii="Times New Roman" w:hAnsi="Times New Roman"/>
                <w:sz w:val="28"/>
                <w:szCs w:val="28"/>
              </w:rPr>
              <w:t>Деловая игра</w:t>
            </w:r>
            <w:r w:rsidR="00DC51C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7787" w:rsidRPr="0085242D">
              <w:rPr>
                <w:rFonts w:ascii="Times New Roman" w:hAnsi="Times New Roman"/>
                <w:sz w:val="28"/>
                <w:szCs w:val="28"/>
              </w:rPr>
              <w:t>«Знатоки ФГ</w:t>
            </w:r>
            <w:r w:rsidR="00B05AC0" w:rsidRPr="0085242D">
              <w:rPr>
                <w:rFonts w:ascii="Times New Roman" w:hAnsi="Times New Roman"/>
                <w:sz w:val="28"/>
                <w:szCs w:val="28"/>
              </w:rPr>
              <w:t>ОС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D5524E"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="00747787" w:rsidRPr="0085242D">
              <w:rPr>
                <w:rFonts w:ascii="Times New Roman" w:hAnsi="Times New Roman"/>
                <w:sz w:val="28"/>
                <w:szCs w:val="28"/>
              </w:rPr>
              <w:t>»</w:t>
            </w:r>
            <w:r w:rsidR="00DC51C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24E" w:rsidRDefault="00234431" w:rsidP="00D5524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C29A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Третья часть.</w:t>
            </w:r>
            <w:r w:rsidRPr="00FC29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  <w:p w:rsidR="00802B88" w:rsidRPr="0085242D" w:rsidRDefault="00D5524E" w:rsidP="00AA5C1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234431" w:rsidRPr="00FC29AB">
              <w:rPr>
                <w:rFonts w:ascii="Times New Roman" w:hAnsi="Times New Roman"/>
                <w:sz w:val="28"/>
                <w:szCs w:val="28"/>
              </w:rPr>
              <w:t>Подведение итогов педсовета.</w:t>
            </w:r>
            <w:r w:rsidR="00DB6965" w:rsidRPr="0085242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 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A7C" w:rsidRPr="0085242D" w:rsidRDefault="00263A7C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A7C" w:rsidRPr="0085242D" w:rsidRDefault="00263A7C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63A7C" w:rsidRPr="0085242D" w:rsidRDefault="00263A7C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C31CD" w:rsidRPr="0085242D" w:rsidRDefault="000C31C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E1271" w:rsidRPr="0085242D" w:rsidRDefault="00DE1271" w:rsidP="00D5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5524E" w:rsidRPr="0085242D" w:rsidRDefault="0018692E" w:rsidP="00D5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18692E" w:rsidRPr="0098689B" w:rsidRDefault="0018692E" w:rsidP="001869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6144A9" w:rsidRPr="0085242D" w:rsidRDefault="006144A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4A9" w:rsidRPr="0085242D" w:rsidRDefault="006144A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4A9" w:rsidRPr="0085242D" w:rsidRDefault="006144A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144A9" w:rsidRPr="0085242D" w:rsidRDefault="006144A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18692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6144A9" w:rsidRPr="0085242D">
              <w:rPr>
                <w:rFonts w:ascii="Times New Roman" w:hAnsi="Times New Roman"/>
                <w:sz w:val="28"/>
                <w:szCs w:val="28"/>
              </w:rPr>
              <w:t>, ст. 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7B84" w:rsidRPr="0085242D" w:rsidRDefault="0018692E" w:rsidP="0020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30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.01.1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8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</w:p>
          <w:p w:rsidR="00B33F9F" w:rsidRPr="0085242D" w:rsidRDefault="00B33F9F" w:rsidP="0020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207B84" w:rsidRPr="0085242D">
              <w:rPr>
                <w:rFonts w:ascii="Times New Roman" w:hAnsi="Times New Roman"/>
                <w:sz w:val="28"/>
                <w:szCs w:val="28"/>
              </w:rPr>
              <w:t>29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.1</w:t>
            </w:r>
            <w:r w:rsidR="00633D82" w:rsidRPr="0085242D">
              <w:rPr>
                <w:rFonts w:ascii="Times New Roman" w:hAnsi="Times New Roman"/>
                <w:sz w:val="28"/>
                <w:szCs w:val="28"/>
              </w:rPr>
              <w:t>2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.1</w:t>
            </w:r>
            <w:r w:rsidR="0018692E" w:rsidRPr="0085242D">
              <w:rPr>
                <w:rFonts w:ascii="Times New Roman" w:hAnsi="Times New Roman"/>
                <w:sz w:val="28"/>
                <w:szCs w:val="28"/>
              </w:rPr>
              <w:t>7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D56" w:rsidRPr="00FC29AB" w:rsidRDefault="00B33F9F" w:rsidP="00FC5D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Тематический педсовет</w:t>
            </w:r>
            <w:r w:rsidRPr="0085242D">
              <w:rPr>
                <w:sz w:val="28"/>
                <w:szCs w:val="28"/>
              </w:rPr>
              <w:t xml:space="preserve"> </w:t>
            </w:r>
            <w:r w:rsidR="00FC5D56" w:rsidRPr="00FC29AB">
              <w:rPr>
                <w:rFonts w:ascii="Times New Roman" w:hAnsi="Times New Roman"/>
                <w:sz w:val="28"/>
                <w:szCs w:val="28"/>
              </w:rPr>
              <w:t>«Развитие речи и речевого общения детей посредством произведений художественной литературы»</w:t>
            </w:r>
          </w:p>
          <w:p w:rsidR="00FC5D56" w:rsidRPr="00FC29AB" w:rsidRDefault="00FC5D56" w:rsidP="009D383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C29AB">
              <w:rPr>
                <w:rFonts w:ascii="Times New Roman" w:hAnsi="Times New Roman"/>
                <w:bCs/>
                <w:sz w:val="28"/>
                <w:szCs w:val="28"/>
              </w:rPr>
              <w:t>Первая часть.</w:t>
            </w:r>
          </w:p>
          <w:p w:rsidR="00FC5D56" w:rsidRPr="00FC29AB" w:rsidRDefault="00FC5D56" w:rsidP="00FC5D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 xml:space="preserve"> Вступительное слово. Итоги выполнения предыдущего педсовета.</w:t>
            </w:r>
          </w:p>
          <w:p w:rsidR="007B175A" w:rsidRPr="0085242D" w:rsidRDefault="00FC5D56" w:rsidP="00FC5D5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C29AB">
              <w:rPr>
                <w:rFonts w:ascii="Times New Roman" w:hAnsi="Times New Roman"/>
                <w:sz w:val="28"/>
                <w:szCs w:val="28"/>
              </w:rPr>
              <w:t>2. Итоги тематической проверки по теме « Развитие речи и речевого общения детей посредством художественной литературы</w:t>
            </w:r>
            <w:r w:rsidR="00B05AC0" w:rsidRPr="00FC29AB">
              <w:rPr>
                <w:rFonts w:ascii="Times New Roman" w:hAnsi="Times New Roman"/>
                <w:sz w:val="28"/>
                <w:szCs w:val="28"/>
              </w:rPr>
              <w:t>.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FC5D56" w:rsidRPr="00FC29AB" w:rsidRDefault="00FC5D56" w:rsidP="009D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9AB">
              <w:rPr>
                <w:rFonts w:ascii="Times New Roman" w:hAnsi="Times New Roman"/>
                <w:bCs/>
                <w:sz w:val="28"/>
                <w:szCs w:val="28"/>
              </w:rPr>
              <w:t>Вторая часть.</w:t>
            </w:r>
          </w:p>
          <w:p w:rsidR="00B05AC0" w:rsidRPr="00FC29AB" w:rsidRDefault="00FC5D56" w:rsidP="009D383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9AB">
              <w:rPr>
                <w:rFonts w:ascii="Times New Roman" w:hAnsi="Times New Roman"/>
                <w:bCs/>
                <w:sz w:val="28"/>
                <w:szCs w:val="28"/>
              </w:rPr>
              <w:t>1. Деловая игра «Знатоки дет</w:t>
            </w:r>
            <w:r w:rsidR="00B05AC0" w:rsidRPr="00FC29AB">
              <w:rPr>
                <w:rFonts w:ascii="Times New Roman" w:hAnsi="Times New Roman"/>
                <w:bCs/>
                <w:sz w:val="28"/>
                <w:szCs w:val="28"/>
              </w:rPr>
              <w:t xml:space="preserve">ской художественной литературы». </w:t>
            </w:r>
          </w:p>
          <w:p w:rsidR="00B33F9F" w:rsidRPr="009D3836" w:rsidRDefault="00FC5D56" w:rsidP="009D3836">
            <w:pPr>
              <w:spacing w:after="0" w:line="240" w:lineRule="auto"/>
              <w:rPr>
                <w:rFonts w:ascii="Arial" w:hAnsi="Arial" w:cs="Arial"/>
                <w:color w:val="444444"/>
                <w:sz w:val="18"/>
                <w:szCs w:val="18"/>
              </w:rPr>
            </w:pPr>
            <w:r w:rsidRPr="00FC29AB">
              <w:rPr>
                <w:rFonts w:ascii="Times New Roman" w:hAnsi="Times New Roman"/>
                <w:bCs/>
                <w:sz w:val="28"/>
                <w:szCs w:val="28"/>
              </w:rPr>
              <w:t>Третья часть.</w:t>
            </w:r>
            <w:r w:rsidRPr="00FC29AB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>Подведение итогов педсовета.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D56" w:rsidRPr="0085242D" w:rsidRDefault="00FC5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D56" w:rsidRPr="0085242D" w:rsidRDefault="00FC5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D56" w:rsidRPr="0085242D" w:rsidRDefault="00FC5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D56" w:rsidRPr="0085242D" w:rsidRDefault="00FC5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C5D56" w:rsidRPr="0085242D" w:rsidRDefault="00FC5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="0018692E"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="0018692E" w:rsidRPr="0085242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  <w:p w:rsidR="00FC5D56" w:rsidRPr="0085242D" w:rsidRDefault="00FC5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8692E" w:rsidRPr="0098689B" w:rsidRDefault="0018692E" w:rsidP="0018692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76B3" w:rsidRPr="0085242D" w:rsidRDefault="00BE76B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AC0" w:rsidRPr="0018692E" w:rsidRDefault="0018692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692E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18692E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18692E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  <w:r w:rsidR="00AA5C16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r w:rsidR="00B05AC0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5C16" w:rsidRPr="0085242D" w:rsidRDefault="00AA5C16" w:rsidP="00AA5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E76B3" w:rsidRPr="0018692E" w:rsidRDefault="0018692E" w:rsidP="00AA5C1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DC51C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26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.0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.1</w:t>
            </w:r>
            <w:r w:rsidR="004B5B42" w:rsidRPr="008524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07B84" w:rsidRPr="0085242D" w:rsidRDefault="00B33F9F" w:rsidP="00207B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</w:p>
          <w:p w:rsidR="00B33F9F" w:rsidRPr="0085242D" w:rsidRDefault="00B33F9F" w:rsidP="00DC5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DC51CF" w:rsidRPr="0085242D">
              <w:rPr>
                <w:rFonts w:ascii="Times New Roman" w:hAnsi="Times New Roman"/>
                <w:sz w:val="28"/>
                <w:szCs w:val="28"/>
              </w:rPr>
              <w:t>26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.0</w:t>
            </w:r>
            <w:r w:rsidR="00DC51CF" w:rsidRPr="0085242D">
              <w:rPr>
                <w:rFonts w:ascii="Times New Roman" w:hAnsi="Times New Roman"/>
                <w:sz w:val="28"/>
                <w:szCs w:val="28"/>
              </w:rPr>
              <w:t>2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.1</w:t>
            </w:r>
            <w:r w:rsidR="004B5B42" w:rsidRPr="008524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403E" w:rsidRPr="0085242D" w:rsidRDefault="0068403E" w:rsidP="00DC51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144A9" w:rsidRPr="0085242D">
              <w:rPr>
                <w:rFonts w:ascii="Times New Roman" w:hAnsi="Times New Roman"/>
                <w:sz w:val="28"/>
                <w:szCs w:val="28"/>
              </w:rPr>
              <w:t>Тематический п</w:t>
            </w:r>
            <w:r w:rsidR="00433532" w:rsidRPr="0085242D">
              <w:rPr>
                <w:rFonts w:ascii="Times New Roman" w:hAnsi="Times New Roman"/>
                <w:sz w:val="28"/>
                <w:szCs w:val="28"/>
              </w:rPr>
              <w:t xml:space="preserve">едсовет </w:t>
            </w:r>
            <w:r w:rsidR="00DC51CF" w:rsidRPr="0085242D">
              <w:rPr>
                <w:rFonts w:ascii="Times New Roman" w:hAnsi="Times New Roman"/>
                <w:sz w:val="28"/>
                <w:szCs w:val="28"/>
              </w:rPr>
              <w:t xml:space="preserve">«Патриотическое воспитание – неотъемлемая часть образовательного процесса в ДОУ». </w:t>
            </w:r>
          </w:p>
          <w:p w:rsidR="00B33F9F" w:rsidRDefault="0068403E" w:rsidP="0068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 xml:space="preserve"> Вступительное слово.</w:t>
            </w:r>
          </w:p>
          <w:p w:rsidR="0068403E" w:rsidRDefault="00641866" w:rsidP="0068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29AB">
              <w:rPr>
                <w:rFonts w:ascii="Times New Roman" w:hAnsi="Times New Roman"/>
                <w:sz w:val="28"/>
                <w:szCs w:val="28"/>
              </w:rPr>
              <w:t>2. Итоги тематической проверки по теме</w:t>
            </w:r>
            <w:r w:rsidR="00293309">
              <w:rPr>
                <w:rFonts w:ascii="Times New Roman" w:hAnsi="Times New Roman"/>
                <w:sz w:val="28"/>
                <w:szCs w:val="28"/>
              </w:rPr>
              <w:t>: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Патриотическое воспитание в образовательном процессе ДОУ».</w:t>
            </w:r>
          </w:p>
          <w:p w:rsidR="00641866" w:rsidRPr="0085242D" w:rsidRDefault="00641866" w:rsidP="0068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3. Как знакомить детей </w:t>
            </w:r>
            <w:r w:rsidR="00293309" w:rsidRPr="0085242D">
              <w:rPr>
                <w:rFonts w:ascii="Times New Roman" w:hAnsi="Times New Roman"/>
                <w:sz w:val="28"/>
                <w:szCs w:val="28"/>
              </w:rPr>
              <w:t xml:space="preserve"> старшего дошкольного возраста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с государственной символикой  (из опыта работы).</w:t>
            </w:r>
          </w:p>
          <w:p w:rsidR="00641866" w:rsidRPr="0085242D" w:rsidRDefault="00641866" w:rsidP="006840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293309" w:rsidRPr="0085242D">
              <w:rPr>
                <w:rFonts w:ascii="Times New Roman" w:hAnsi="Times New Roman"/>
                <w:sz w:val="28"/>
                <w:szCs w:val="28"/>
              </w:rPr>
              <w:t>Формирование патриотических чувств на примерах событий великой отечественной войны (из опыта работы).</w:t>
            </w:r>
          </w:p>
          <w:p w:rsidR="00293309" w:rsidRPr="0085242D" w:rsidRDefault="00293309" w:rsidP="0029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5. Фольклор как одно из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средств  формирования патриотических чувств у детей младшего дошкольного возраста  (из опыта работы).</w:t>
            </w:r>
          </w:p>
          <w:p w:rsidR="00293309" w:rsidRPr="0085242D" w:rsidRDefault="00293309" w:rsidP="002933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 w:rsidRPr="00FC29AB">
              <w:rPr>
                <w:rFonts w:ascii="Times New Roman" w:hAnsi="Times New Roman"/>
                <w:sz w:val="28"/>
                <w:szCs w:val="28"/>
              </w:rPr>
              <w:t>Подведение итогов педсовета.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93309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4B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2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Е.Н.Корзаченко</w:t>
            </w:r>
            <w:proofErr w:type="spellEnd"/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2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2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="004B5B42" w:rsidRPr="0085242D">
              <w:rPr>
                <w:rFonts w:ascii="Times New Roman" w:hAnsi="Times New Roman"/>
                <w:sz w:val="28"/>
                <w:szCs w:val="28"/>
              </w:rPr>
              <w:t>Клюг</w:t>
            </w:r>
            <w:proofErr w:type="spellEnd"/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Н.А.Михайлова</w:t>
            </w:r>
            <w:proofErr w:type="spellEnd"/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85242D" w:rsidRDefault="0029330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3309" w:rsidRPr="004B5B42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4B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29.05.1</w:t>
            </w:r>
            <w:r w:rsidR="004B5B42" w:rsidRPr="008524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07B84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от 2</w:t>
            </w:r>
            <w:r w:rsidR="004B5B42" w:rsidRPr="0085242D">
              <w:rPr>
                <w:rFonts w:ascii="Times New Roman" w:hAnsi="Times New Roman"/>
                <w:sz w:val="28"/>
                <w:szCs w:val="28"/>
              </w:rPr>
              <w:t>6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.04.1</w:t>
            </w:r>
            <w:r w:rsidR="004B5B42" w:rsidRPr="0085242D">
              <w:rPr>
                <w:rFonts w:ascii="Times New Roman" w:hAnsi="Times New Roman"/>
                <w:sz w:val="28"/>
                <w:szCs w:val="28"/>
              </w:rPr>
              <w:t>8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5AC0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Итоговый педсовет   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B05AC0" w:rsidRPr="0085242D">
              <w:rPr>
                <w:rFonts w:ascii="Times New Roman" w:hAnsi="Times New Roman"/>
                <w:sz w:val="28"/>
                <w:szCs w:val="28"/>
              </w:rPr>
              <w:t>О выполнении годовых задач учебного года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2.</w:t>
            </w:r>
            <w:r w:rsidR="00B05AC0" w:rsidRPr="0085242D">
              <w:rPr>
                <w:rFonts w:ascii="Times New Roman" w:hAnsi="Times New Roman"/>
                <w:sz w:val="28"/>
                <w:szCs w:val="28"/>
              </w:rPr>
              <w:t xml:space="preserve"> «О наших успехах» – отчет воспитателей гр</w:t>
            </w:r>
            <w:r w:rsidR="00AA5C16" w:rsidRPr="0085242D">
              <w:rPr>
                <w:rFonts w:ascii="Times New Roman" w:hAnsi="Times New Roman"/>
                <w:sz w:val="28"/>
                <w:szCs w:val="28"/>
              </w:rPr>
              <w:t>упп о проделанной работе за год.</w:t>
            </w:r>
          </w:p>
          <w:p w:rsidR="00B05AC0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B05AC0" w:rsidRPr="0085242D">
              <w:rPr>
                <w:rFonts w:ascii="Times New Roman" w:hAnsi="Times New Roman"/>
                <w:sz w:val="28"/>
                <w:szCs w:val="28"/>
              </w:rPr>
              <w:t>Отчет старшего воспитателя о проделанной работе за год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05AC0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 w:rsidR="0069160E" w:rsidRPr="0085242D">
              <w:rPr>
                <w:rFonts w:ascii="Times New Roman" w:hAnsi="Times New Roman"/>
                <w:sz w:val="28"/>
                <w:szCs w:val="28"/>
              </w:rPr>
              <w:t>А</w:t>
            </w:r>
            <w:r w:rsidR="00B05AC0" w:rsidRPr="0085242D">
              <w:rPr>
                <w:rFonts w:ascii="Times New Roman" w:hAnsi="Times New Roman"/>
                <w:sz w:val="28"/>
                <w:szCs w:val="28"/>
              </w:rPr>
              <w:t>нализ заболеваемости</w:t>
            </w:r>
          </w:p>
          <w:p w:rsidR="00BE0FE2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69160E" w:rsidRPr="0085242D">
              <w:rPr>
                <w:rFonts w:ascii="Times New Roman" w:hAnsi="Times New Roman"/>
                <w:sz w:val="28"/>
                <w:szCs w:val="28"/>
              </w:rPr>
              <w:t>Музыкально-эстетическое воспитание в ДОУ – отчет</w:t>
            </w:r>
            <w:r w:rsidR="00207B84"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="0069160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6.Утверждение  плана на </w:t>
            </w:r>
            <w:r w:rsidR="0069160E" w:rsidRPr="0085242D">
              <w:rPr>
                <w:rFonts w:ascii="Times New Roman" w:hAnsi="Times New Roman"/>
                <w:sz w:val="28"/>
                <w:szCs w:val="28"/>
              </w:rPr>
              <w:t>летний оздоровительный период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 w:rsidR="00DE1271" w:rsidRPr="00FC29AB">
              <w:rPr>
                <w:rFonts w:ascii="Times New Roman" w:hAnsi="Times New Roman"/>
                <w:sz w:val="28"/>
                <w:szCs w:val="28"/>
              </w:rPr>
              <w:t>Подведение итогов педсовета.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4B5B4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Педагоги групп</w:t>
            </w:r>
          </w:p>
          <w:p w:rsidR="00B05AC0" w:rsidRPr="0085242D" w:rsidRDefault="00B05AC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05AC0" w:rsidRPr="0085242D" w:rsidRDefault="00B05AC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4523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А.А.Исак</w:t>
            </w:r>
            <w:proofErr w:type="spellEnd"/>
            <w:r w:rsidR="00DE1271" w:rsidRPr="0085242D">
              <w:rPr>
                <w:rFonts w:ascii="Times New Roman" w:hAnsi="Times New Roman"/>
                <w:sz w:val="28"/>
                <w:szCs w:val="28"/>
              </w:rPr>
              <w:t xml:space="preserve">,  </w:t>
            </w:r>
          </w:p>
          <w:p w:rsidR="00B33F9F" w:rsidRPr="0085242D" w:rsidRDefault="00DE127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т. воспитатель </w:t>
            </w:r>
          </w:p>
          <w:p w:rsidR="001560AE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9160E" w:rsidRPr="0085242D" w:rsidRDefault="0069160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69160E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E1271"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="00DE1271" w:rsidRPr="0085242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DE1271" w:rsidRPr="0085242D">
              <w:rPr>
                <w:rFonts w:ascii="Times New Roman" w:hAnsi="Times New Roman"/>
                <w:sz w:val="28"/>
                <w:szCs w:val="28"/>
              </w:rPr>
              <w:t>ук</w:t>
            </w:r>
            <w:proofErr w:type="spellEnd"/>
            <w:r w:rsidR="00DE1271" w:rsidRPr="0085242D">
              <w:rPr>
                <w:rFonts w:ascii="Times New Roman" w:hAnsi="Times New Roman"/>
                <w:sz w:val="28"/>
                <w:szCs w:val="28"/>
              </w:rPr>
              <w:t xml:space="preserve"> .     </w:t>
            </w:r>
          </w:p>
          <w:p w:rsidR="004B5B42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560AE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="0069160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B5B42" w:rsidRDefault="004B5B42" w:rsidP="00DE1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4B5B42" w:rsidP="00DE12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560AE" w:rsidRPr="005A35E4" w:rsidRDefault="001560AE" w:rsidP="005A35E4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5A35E4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2.2. Семинары, семинары – практикумы</w:t>
      </w:r>
    </w:p>
    <w:p w:rsidR="00A90650" w:rsidRPr="005A35E4" w:rsidRDefault="00A90650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1701"/>
      </w:tblGrid>
      <w:tr w:rsidR="009D3836" w:rsidRPr="009D3836" w:rsidTr="008524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7C5455" w:rsidP="00D5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Семинар «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>Построение   развивающей предметно-пространственной  среды в ДОУ в контексте ФГОС дошкольного образования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CC452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="000A46DD" w:rsidRPr="0085242D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Семинар – практикум</w:t>
            </w:r>
          </w:p>
          <w:p w:rsidR="00B33F9F" w:rsidRPr="0085242D" w:rsidRDefault="00B33F9F" w:rsidP="000A46D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D00328" w:rsidRPr="00D00328">
              <w:rPr>
                <w:rFonts w:ascii="Times New Roman" w:hAnsi="Times New Roman"/>
                <w:sz w:val="28"/>
                <w:szCs w:val="28"/>
              </w:rPr>
              <w:t xml:space="preserve">Роль </w:t>
            </w:r>
            <w:r w:rsidR="000A46DD">
              <w:rPr>
                <w:rFonts w:ascii="Times New Roman" w:hAnsi="Times New Roman"/>
                <w:sz w:val="28"/>
                <w:szCs w:val="28"/>
              </w:rPr>
              <w:t xml:space="preserve">художественной литературы </w:t>
            </w:r>
            <w:r w:rsidR="00D00328" w:rsidRPr="00D00328">
              <w:rPr>
                <w:rFonts w:ascii="Times New Roman" w:hAnsi="Times New Roman"/>
                <w:sz w:val="28"/>
                <w:szCs w:val="28"/>
              </w:rPr>
              <w:t xml:space="preserve"> в речевом развитии детей</w:t>
            </w:r>
            <w:r w:rsidR="000A46DD" w:rsidRPr="0085242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CC452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="000A46DD" w:rsidRPr="0085242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33F9F" w:rsidRPr="0085242D" w:rsidRDefault="000A46D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2B4F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6DD" w:rsidRPr="0085242D">
              <w:rPr>
                <w:rFonts w:ascii="Times New Roman" w:hAnsi="Times New Roman"/>
                <w:sz w:val="28"/>
                <w:szCs w:val="28"/>
              </w:rPr>
              <w:t xml:space="preserve">Семинар – </w:t>
            </w:r>
            <w:r w:rsidR="001F6364" w:rsidRPr="0085242D">
              <w:rPr>
                <w:rFonts w:ascii="Times New Roman" w:hAnsi="Times New Roman"/>
                <w:sz w:val="28"/>
                <w:szCs w:val="28"/>
              </w:rPr>
              <w:t>практикум</w:t>
            </w:r>
            <w:r w:rsidR="00DE1271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007C" w:rsidRPr="0014007C">
              <w:rPr>
                <w:rFonts w:ascii="Times New Roman" w:hAnsi="Times New Roman"/>
                <w:sz w:val="28"/>
                <w:szCs w:val="28"/>
              </w:rPr>
              <w:t>«</w:t>
            </w:r>
            <w:r w:rsidR="00DE1271">
              <w:rPr>
                <w:rFonts w:ascii="Times New Roman" w:hAnsi="Times New Roman"/>
                <w:sz w:val="28"/>
                <w:szCs w:val="28"/>
              </w:rPr>
              <w:t>Растим маленьких патриотов</w:t>
            </w:r>
            <w:r w:rsidR="000A46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0A46D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CC452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="000A46DD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9F" w:rsidRPr="005A35E4" w:rsidRDefault="00B33F9F" w:rsidP="005A35E4">
      <w:pPr>
        <w:pStyle w:val="a3"/>
        <w:rPr>
          <w:rFonts w:ascii="Times New Roman" w:hAnsi="Times New Roman"/>
        </w:rPr>
      </w:pPr>
    </w:p>
    <w:p w:rsidR="00B33F9F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2.3. Консультации</w:t>
      </w:r>
    </w:p>
    <w:p w:rsidR="00A90650" w:rsidRPr="005A35E4" w:rsidRDefault="00A90650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843"/>
        <w:gridCol w:w="2268"/>
        <w:gridCol w:w="1701"/>
      </w:tblGrid>
      <w:tr w:rsidR="009D3836" w:rsidRPr="009D3836" w:rsidTr="0085242D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Срок </w:t>
            </w:r>
            <w:r w:rsidRPr="008524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</w:t>
            </w:r>
            <w:r w:rsidR="00B33F9F"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ный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 о 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rPr>
          <w:trHeight w:val="274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6A4F8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</w:t>
            </w:r>
            <w:r w:rsidR="00183633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Индивидуальные консультации по вопросам: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-</w:t>
            </w:r>
            <w:r w:rsidR="00263A7C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планирования, </w:t>
            </w:r>
          </w:p>
          <w:p w:rsidR="00955B4A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-</w:t>
            </w:r>
            <w:r w:rsidR="00263A7C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ведения документации,</w:t>
            </w:r>
          </w:p>
          <w:p w:rsidR="00B33F9F" w:rsidRPr="0085242D" w:rsidRDefault="00955B4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- маркировки детской мебели в соответствии с ростом ребенка,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A4F80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- диагностике.</w:t>
            </w:r>
          </w:p>
          <w:p w:rsidR="006A4F80" w:rsidRPr="0085242D" w:rsidRDefault="006A4F8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Индивидуальные беседы с воспитателями, подавшими заявление на аттестацию.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9867B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Август – с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ентябрь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4B5B42"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="004B5B42" w:rsidRPr="0085242D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ED7" w:rsidRPr="0085242D" w:rsidRDefault="001F6ED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F6ED7" w:rsidRPr="0085242D" w:rsidRDefault="001F6ED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541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0D" w:rsidRPr="0085242D" w:rsidRDefault="00C73F9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BC6E8D" w:rsidRPr="0085242D">
              <w:rPr>
                <w:rFonts w:ascii="Times New Roman" w:hAnsi="Times New Roman"/>
                <w:sz w:val="28"/>
                <w:szCs w:val="28"/>
              </w:rPr>
              <w:t xml:space="preserve">Готовимся  к семинару. </w:t>
            </w:r>
            <w:r w:rsidR="00CC4523"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68500D" w:rsidRPr="0085242D">
              <w:rPr>
                <w:rFonts w:ascii="Times New Roman" w:hAnsi="Times New Roman"/>
                <w:sz w:val="28"/>
                <w:szCs w:val="28"/>
              </w:rPr>
              <w:t>Как организовать утренний прием детей в группе</w:t>
            </w:r>
            <w:r w:rsidR="00CC4523" w:rsidRPr="0085242D">
              <w:rPr>
                <w:rFonts w:ascii="Times New Roman" w:hAnsi="Times New Roman"/>
                <w:sz w:val="28"/>
                <w:szCs w:val="28"/>
              </w:rPr>
              <w:t>»</w:t>
            </w:r>
            <w:r w:rsidR="0068500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6E8D" w:rsidRPr="0085242D" w:rsidRDefault="0068500D" w:rsidP="00BC6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4007C" w:rsidRPr="0085242D">
              <w:rPr>
                <w:rFonts w:ascii="Times New Roman" w:hAnsi="Times New Roman"/>
                <w:sz w:val="28"/>
                <w:szCs w:val="28"/>
              </w:rPr>
              <w:t xml:space="preserve">По вопросам проведения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родительских собраний.</w:t>
            </w:r>
            <w:r w:rsidR="00BC6E8D"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B33F9F" w:rsidRPr="0085242D" w:rsidRDefault="00BC6E8D" w:rsidP="00BC6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Индивидуальное консультирование по подготовке к педсовету.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6E8D" w:rsidRPr="0085242D" w:rsidRDefault="00BC6E8D" w:rsidP="00BC6E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  <w:p w:rsidR="0068500D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Кулагина Ю.Б</w:t>
            </w:r>
            <w:r w:rsidR="00555368" w:rsidRPr="0085242D">
              <w:rPr>
                <w:rFonts w:ascii="Times New Roman" w:hAnsi="Times New Roman"/>
                <w:sz w:val="28"/>
                <w:szCs w:val="28"/>
              </w:rPr>
              <w:t>., воспитатель</w:t>
            </w:r>
          </w:p>
          <w:p w:rsidR="00BC6E8D" w:rsidRPr="0085242D" w:rsidRDefault="00BC6E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E8D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B33F9F" w:rsidRPr="0085242D" w:rsidRDefault="0055536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240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C51CF" w:rsidRPr="00DC51CF">
              <w:rPr>
                <w:rFonts w:ascii="Times New Roman" w:hAnsi="Times New Roman"/>
                <w:sz w:val="28"/>
                <w:szCs w:val="28"/>
              </w:rPr>
              <w:t>«Развитие игровой деятельности в свете ФГОС»</w:t>
            </w:r>
            <w:r w:rsidR="0068403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73F93" w:rsidRPr="0085242D" w:rsidRDefault="00C73F9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Индивидуальные консультации по вопросам </w:t>
            </w:r>
          </w:p>
          <w:p w:rsidR="00C73F93" w:rsidRPr="0085242D" w:rsidRDefault="00C73F9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планирования. </w:t>
            </w:r>
          </w:p>
          <w:p w:rsidR="001F6ED7" w:rsidRPr="00955B4A" w:rsidRDefault="0014007C" w:rsidP="00955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433532" w:rsidRPr="0014007C">
              <w:rPr>
                <w:rFonts w:ascii="Times New Roman" w:hAnsi="Times New Roman"/>
                <w:sz w:val="28"/>
                <w:szCs w:val="28"/>
              </w:rPr>
              <w:t xml:space="preserve"> «Основные этапы развития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речи в дошкольном возрасте».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8403E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  <w:r w:rsidR="000A46DD" w:rsidRPr="0085242D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68403E" w:rsidRPr="0085242D" w:rsidRDefault="006840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B5B42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А.А.,</w:t>
            </w:r>
          </w:p>
          <w:p w:rsidR="00B33F9F" w:rsidRPr="0085242D" w:rsidRDefault="004B5B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spellStart"/>
            <w:r w:rsidR="000A46DD" w:rsidRPr="0085242D">
              <w:rPr>
                <w:rFonts w:ascii="Times New Roman" w:hAnsi="Times New Roman"/>
                <w:sz w:val="28"/>
                <w:szCs w:val="28"/>
              </w:rPr>
              <w:t>с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6ED7" w:rsidRPr="0085242D" w:rsidRDefault="00656BFA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Михайлова Н.А</w:t>
            </w:r>
            <w:r w:rsidR="00555368" w:rsidRPr="0085242D">
              <w:rPr>
                <w:rFonts w:ascii="Times New Roman" w:hAnsi="Times New Roman"/>
                <w:sz w:val="28"/>
                <w:szCs w:val="28"/>
              </w:rPr>
              <w:t>.,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697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E8D" w:rsidRDefault="0014007C" w:rsidP="00955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C6E8D">
              <w:rPr>
                <w:rFonts w:ascii="Times New Roman" w:hAnsi="Times New Roman"/>
                <w:sz w:val="28"/>
                <w:szCs w:val="28"/>
              </w:rPr>
              <w:t>Готовимся к семинару.</w:t>
            </w:r>
          </w:p>
          <w:p w:rsidR="00157C01" w:rsidRDefault="0014007C" w:rsidP="00955B4A">
            <w:pPr>
              <w:pStyle w:val="a3"/>
              <w:rPr>
                <w:color w:val="FF0000"/>
                <w:sz w:val="28"/>
                <w:szCs w:val="28"/>
              </w:rPr>
            </w:pPr>
            <w:r w:rsidRPr="0014007C">
              <w:rPr>
                <w:rFonts w:ascii="Times New Roman" w:hAnsi="Times New Roman"/>
                <w:sz w:val="28"/>
                <w:szCs w:val="28"/>
              </w:rPr>
              <w:t>«Организация книжного уголка»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955B4A" w:rsidRPr="0014007C">
              <w:rPr>
                <w:color w:val="FF0000"/>
                <w:sz w:val="28"/>
                <w:szCs w:val="28"/>
              </w:rPr>
              <w:t xml:space="preserve"> </w:t>
            </w:r>
          </w:p>
          <w:p w:rsidR="00B33F9F" w:rsidRPr="00955B4A" w:rsidRDefault="00157C01" w:rsidP="00955B4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     </w:t>
            </w:r>
            <w:r w:rsidR="00955B4A" w:rsidRPr="00157C01">
              <w:rPr>
                <w:rFonts w:ascii="Times New Roman" w:hAnsi="Times New Roman"/>
                <w:sz w:val="28"/>
                <w:szCs w:val="28"/>
              </w:rPr>
              <w:t>Обзор детской художественной литературы.</w:t>
            </w:r>
            <w:r w:rsidR="00955B4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2FF6" w:rsidRPr="0085242D" w:rsidRDefault="00BC6E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  <w:r w:rsidR="00656BFA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56BFA" w:rsidRPr="0085242D">
              <w:rPr>
                <w:rFonts w:ascii="Times New Roman" w:hAnsi="Times New Roman"/>
                <w:sz w:val="28"/>
                <w:szCs w:val="28"/>
              </w:rPr>
              <w:t>Клюг</w:t>
            </w:r>
            <w:proofErr w:type="spellEnd"/>
            <w:r w:rsidR="00656BFA" w:rsidRPr="0085242D">
              <w:rPr>
                <w:rFonts w:ascii="Times New Roman" w:hAnsi="Times New Roman"/>
                <w:sz w:val="28"/>
                <w:szCs w:val="28"/>
              </w:rPr>
              <w:t xml:space="preserve"> В.В</w:t>
            </w:r>
            <w:r w:rsidR="00555368" w:rsidRPr="0085242D">
              <w:rPr>
                <w:rFonts w:ascii="Times New Roman" w:hAnsi="Times New Roman"/>
                <w:sz w:val="28"/>
                <w:szCs w:val="28"/>
              </w:rPr>
              <w:t>., воспитатель</w:t>
            </w:r>
          </w:p>
          <w:p w:rsidR="00B33F9F" w:rsidRPr="0085242D" w:rsidRDefault="00656BF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Корзаченко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0A46DD" w:rsidRPr="0085242D">
              <w:rPr>
                <w:rFonts w:ascii="Times New Roman" w:hAnsi="Times New Roman"/>
                <w:sz w:val="28"/>
                <w:szCs w:val="28"/>
              </w:rPr>
              <w:t>,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574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E8D" w:rsidRPr="0085242D" w:rsidRDefault="00B33F9F" w:rsidP="0014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E5D01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2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C6E8D" w:rsidRPr="0085242D">
              <w:rPr>
                <w:rFonts w:ascii="Times New Roman" w:hAnsi="Times New Roman"/>
                <w:sz w:val="28"/>
                <w:szCs w:val="28"/>
              </w:rPr>
              <w:t>Индивидуальное консультирование по подготовке к педсовету.</w:t>
            </w:r>
          </w:p>
          <w:p w:rsidR="0014007C" w:rsidRPr="0085242D" w:rsidRDefault="0014007C" w:rsidP="0014007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07C">
              <w:rPr>
                <w:rFonts w:ascii="Times New Roman" w:hAnsi="Times New Roman"/>
                <w:sz w:val="28"/>
                <w:szCs w:val="28"/>
              </w:rPr>
              <w:t>«</w:t>
            </w:r>
            <w:r w:rsidR="00B94882">
              <w:rPr>
                <w:rFonts w:ascii="Times New Roman" w:hAnsi="Times New Roman"/>
                <w:sz w:val="28"/>
                <w:szCs w:val="28"/>
              </w:rPr>
              <w:t>Р</w:t>
            </w:r>
            <w:r w:rsidRPr="0014007C">
              <w:rPr>
                <w:rFonts w:ascii="Times New Roman" w:hAnsi="Times New Roman"/>
                <w:sz w:val="28"/>
                <w:szCs w:val="28"/>
              </w:rPr>
              <w:t>оль</w:t>
            </w:r>
            <w:r w:rsidR="00B948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007C">
              <w:rPr>
                <w:rFonts w:ascii="Times New Roman" w:hAnsi="Times New Roman"/>
                <w:sz w:val="28"/>
                <w:szCs w:val="28"/>
              </w:rPr>
              <w:t xml:space="preserve"> книги в воспитании культуры речи»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33F9F" w:rsidRPr="0085242D" w:rsidRDefault="00FE5D0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D2FF6" w:rsidRPr="009D383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9D2FF6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C73F93" w:rsidRPr="0085242D">
              <w:rPr>
                <w:rFonts w:ascii="Times New Roman" w:hAnsi="Times New Roman"/>
                <w:sz w:val="28"/>
                <w:szCs w:val="28"/>
              </w:rPr>
              <w:t>Меры профилактики и  предупреждения простудных заболеваний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6E8D" w:rsidRPr="0085242D" w:rsidRDefault="00BC6E8D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C6E8D" w:rsidRPr="0085242D" w:rsidRDefault="00BC6E8D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C6E8D" w:rsidRPr="0085242D" w:rsidRDefault="00BC6E8D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5B4A" w:rsidRPr="0085242D" w:rsidRDefault="00656BFA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Ю.П.,</w:t>
            </w:r>
            <w:r w:rsidR="009D2FF6" w:rsidRPr="0085242D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  <w:p w:rsidR="00463575" w:rsidRPr="0085242D" w:rsidRDefault="00463575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FE5D01" w:rsidP="00955B4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416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8500D" w:rsidRPr="0085242D" w:rsidRDefault="002405E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C4123C" w:rsidRPr="0085242D">
              <w:rPr>
                <w:rFonts w:ascii="Times New Roman" w:hAnsi="Times New Roman"/>
                <w:sz w:val="28"/>
                <w:szCs w:val="28"/>
              </w:rPr>
              <w:t>« Пальчиковая гимнастика и речевое развитие ребенка»</w:t>
            </w:r>
          </w:p>
          <w:p w:rsidR="00555368" w:rsidRPr="0085242D" w:rsidRDefault="003D4A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Индивидуальное консультирование по подготовке к </w:t>
            </w:r>
            <w:r w:rsidR="00BC6E8D" w:rsidRPr="0085242D">
              <w:rPr>
                <w:rFonts w:ascii="Times New Roman" w:hAnsi="Times New Roman"/>
                <w:sz w:val="28"/>
                <w:szCs w:val="28"/>
              </w:rPr>
              <w:t>педсовету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7C01" w:rsidRPr="0085242D" w:rsidRDefault="003F76D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</w:t>
            </w:r>
            <w:r w:rsidR="00157C01" w:rsidRPr="0085242D">
              <w:rPr>
                <w:rFonts w:ascii="Times New Roman" w:hAnsi="Times New Roman"/>
                <w:sz w:val="28"/>
                <w:szCs w:val="28"/>
              </w:rPr>
              <w:t>Повторяем правила СанПиН. Профилактика гельминтов.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55368" w:rsidRPr="0085242D" w:rsidRDefault="00656BF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Михайлова Н.А.,</w:t>
            </w:r>
            <w:r w:rsidR="00463575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23C" w:rsidRPr="0085242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F76D2" w:rsidRPr="0085242D" w:rsidRDefault="00656BF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6A4F80" w:rsidRPr="0085242D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:rsidR="003D4A42" w:rsidRPr="0085242D" w:rsidRDefault="006A4F8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3D4A42" w:rsidRPr="0085242D" w:rsidRDefault="003D4A4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4A42" w:rsidRPr="0085242D" w:rsidRDefault="00656BFA" w:rsidP="0055536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Ковязина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Ю.П.,</w:t>
            </w:r>
            <w:r w:rsidR="00555368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D4A42" w:rsidRPr="0085242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273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F76D2" w:rsidRPr="0085242D" w:rsidRDefault="00B33F9F" w:rsidP="0015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</w:t>
            </w:r>
            <w:r w:rsidR="00555368"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157C01" w:rsidRPr="0085242D">
              <w:rPr>
                <w:rFonts w:ascii="Times New Roman" w:hAnsi="Times New Roman"/>
                <w:sz w:val="28"/>
                <w:szCs w:val="28"/>
              </w:rPr>
              <w:t>«Требования к формированию портфолио педагога»</w:t>
            </w:r>
            <w:r w:rsidR="003F76D2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3F76D2" w:rsidP="001536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Индивидуальное консультирование по подготовке к семинару.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6D2" w:rsidRPr="0085242D" w:rsidRDefault="00656BFA" w:rsidP="003F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  <w:p w:rsidR="003F76D2" w:rsidRPr="0085242D" w:rsidRDefault="003F76D2" w:rsidP="003F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6BFA" w:rsidRPr="0085242D" w:rsidRDefault="00656BFA" w:rsidP="003F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6BFA" w:rsidRPr="00656BFA" w:rsidRDefault="00656BFA" w:rsidP="00656B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56BFA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656BFA">
              <w:rPr>
                <w:rFonts w:ascii="Times New Roman" w:hAnsi="Times New Roman"/>
                <w:sz w:val="28"/>
                <w:szCs w:val="28"/>
              </w:rPr>
              <w:t xml:space="preserve"> А.А., </w:t>
            </w:r>
          </w:p>
          <w:p w:rsidR="003F76D2" w:rsidRPr="00656BFA" w:rsidRDefault="00656BFA" w:rsidP="003F76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BFA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68500D" w:rsidRPr="0085242D" w:rsidRDefault="0068500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3D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«</w:t>
            </w:r>
            <w:r w:rsidR="003D4A42" w:rsidRPr="0085242D">
              <w:rPr>
                <w:rFonts w:ascii="Times New Roman" w:hAnsi="Times New Roman"/>
                <w:sz w:val="28"/>
                <w:szCs w:val="28"/>
              </w:rPr>
              <w:t>Организация детского творчества летом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3F76D2" w:rsidRPr="0085242D" w:rsidRDefault="003F76D2" w:rsidP="003D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Готовимся к итоговому педсовету</w:t>
            </w:r>
            <w:r w:rsidR="00A10517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656BF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Корзаченко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Е.Н.</w:t>
            </w:r>
            <w:r w:rsidR="003D4A42" w:rsidRPr="0085242D">
              <w:rPr>
                <w:rFonts w:ascii="Times New Roman" w:hAnsi="Times New Roman"/>
                <w:sz w:val="28"/>
                <w:szCs w:val="28"/>
              </w:rPr>
              <w:t xml:space="preserve"> воспитатель</w:t>
            </w:r>
          </w:p>
          <w:p w:rsidR="003F76D2" w:rsidRPr="0085242D" w:rsidRDefault="003F76D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315"/>
        </w:trPr>
        <w:tc>
          <w:tcPr>
            <w:tcW w:w="40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3D4A42" w:rsidP="001400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405E4" w:rsidRPr="008524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«Работа с детьми в летний период».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E5D01" w:rsidRPr="0085242D" w:rsidRDefault="00656BFA" w:rsidP="00555368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Клюг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  <w:r w:rsidR="00463575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E5D01"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740" w:rsidRDefault="00604740" w:rsidP="005A35E4">
      <w:pPr>
        <w:pStyle w:val="a3"/>
      </w:pPr>
    </w:p>
    <w:p w:rsidR="00B33F9F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2.4. Открытые просмотры</w:t>
      </w:r>
    </w:p>
    <w:p w:rsidR="00A90650" w:rsidRPr="005A35E4" w:rsidRDefault="00A90650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842"/>
        <w:gridCol w:w="2272"/>
        <w:gridCol w:w="1559"/>
      </w:tblGrid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Праздник «Здравствуй, осень!»</w:t>
            </w:r>
            <w:r w:rsidR="00584B39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2405E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Взаимопосеще-ние</w:t>
            </w:r>
            <w:proofErr w:type="spell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6B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День открытых дверей: </w:t>
            </w:r>
          </w:p>
          <w:p w:rsidR="00B33F9F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занятия, посвященные дню Матери.</w:t>
            </w:r>
          </w:p>
          <w:p w:rsidR="00B33F9F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Спортивный праздник.</w:t>
            </w:r>
            <w:r w:rsidR="007566E4" w:rsidRPr="009D3836"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A4F80" w:rsidRPr="0085242D" w:rsidRDefault="006A4F8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Проведение новогодних праздников.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2405E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Взаимопосеще-ние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E4" w:rsidRPr="0085242D" w:rsidRDefault="002405E4" w:rsidP="006A4F8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Открытые занятия по образовательной области </w:t>
            </w:r>
            <w:r w:rsidR="006A4F80" w:rsidRPr="0085242D">
              <w:rPr>
                <w:rFonts w:ascii="Times New Roman" w:hAnsi="Times New Roman"/>
                <w:sz w:val="28"/>
                <w:szCs w:val="28"/>
              </w:rPr>
              <w:t>«Развитие речи»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E4" w:rsidRPr="0085242D" w:rsidRDefault="002405E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05E4" w:rsidRPr="0085242D" w:rsidRDefault="007C105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5E4" w:rsidRPr="0085242D" w:rsidRDefault="002405E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6B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Праздник, посвященный Дню защитника Отечества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6B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6B" w:rsidRPr="0085242D" w:rsidRDefault="00463575" w:rsidP="00463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</w:t>
            </w:r>
            <w:r w:rsidR="0089396B" w:rsidRPr="0085242D">
              <w:rPr>
                <w:rFonts w:ascii="Times New Roman" w:hAnsi="Times New Roman"/>
                <w:sz w:val="28"/>
                <w:szCs w:val="28"/>
              </w:rPr>
              <w:t>уз.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96B" w:rsidRPr="0085242D">
              <w:rPr>
                <w:rFonts w:ascii="Times New Roman" w:hAnsi="Times New Roman"/>
                <w:sz w:val="28"/>
                <w:szCs w:val="28"/>
              </w:rPr>
              <w:t xml:space="preserve"> рук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.; </w:t>
            </w:r>
            <w:proofErr w:type="gramEnd"/>
            <w:r w:rsidR="0089396B"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6B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Тематический праздник «Мамин день».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C1" w:rsidRPr="0085242D" w:rsidRDefault="002405E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Взаимопосеще-ние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575" w:rsidRPr="0085242D" w:rsidRDefault="0046357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Мастер-клас</w:t>
            </w:r>
            <w:r w:rsidR="00656BFA" w:rsidRPr="0085242D">
              <w:rPr>
                <w:rFonts w:ascii="Times New Roman" w:hAnsi="Times New Roman"/>
                <w:sz w:val="28"/>
                <w:szCs w:val="28"/>
              </w:rPr>
              <w:t>с «Растим маленьких патриотов».</w:t>
            </w:r>
          </w:p>
          <w:p w:rsidR="00B33F9F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Праздник весны.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3575" w:rsidRPr="0085242D" w:rsidRDefault="00656BF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6BFA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Праздник, посвященный Дню Победы.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9F" w:rsidRDefault="00B33F9F" w:rsidP="005A35E4">
      <w:pPr>
        <w:pStyle w:val="a3"/>
      </w:pPr>
    </w:p>
    <w:p w:rsidR="00B33F9F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2.5.Коллективные мероприятия</w:t>
      </w:r>
    </w:p>
    <w:p w:rsidR="00A90650" w:rsidRPr="005A35E4" w:rsidRDefault="00A90650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4"/>
        <w:gridCol w:w="1842"/>
        <w:gridCol w:w="2125"/>
        <w:gridCol w:w="1706"/>
      </w:tblGrid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раздник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«День знаний».</w:t>
            </w:r>
          </w:p>
          <w:p w:rsidR="00B33F9F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раздник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«День дошкольного работника».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6A4F80" w:rsidRPr="0085242D">
              <w:rPr>
                <w:rFonts w:ascii="Times New Roman" w:hAnsi="Times New Roman"/>
                <w:sz w:val="28"/>
                <w:szCs w:val="28"/>
              </w:rPr>
              <w:t xml:space="preserve"> «Здравствуй, О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сень!»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  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аботник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396B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Спортивный праздник.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3D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Празднование новогодних елок.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Д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осуг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«Рождество Христово».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«День защитника Отечества».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Клюг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В.В.,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60AE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тренник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и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, посвященны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е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 Женскому дню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Д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осуг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«Широкая масленица».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ук. педагоги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96B" w:rsidRPr="0085242D" w:rsidRDefault="0089396B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Фольклорный праздник</w:t>
            </w:r>
            <w:r w:rsidR="00ED3543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1560A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асхальн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ярмарк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Утренник «Веснянка»</w:t>
            </w:r>
            <w:r w:rsidR="001560AE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ED354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Праздник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«День победы»</w:t>
            </w:r>
            <w:r w:rsidR="001560AE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Выпускной  «До свиданья, детский сад!»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4740" w:rsidRPr="005A35E4" w:rsidRDefault="00604740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0650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2.6.Смотры, выставки, конкурсы</w:t>
      </w:r>
    </w:p>
    <w:p w:rsidR="00A10517" w:rsidRPr="005A35E4" w:rsidRDefault="00A10517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3546"/>
        <w:gridCol w:w="1701"/>
        <w:gridCol w:w="2270"/>
        <w:gridCol w:w="1702"/>
      </w:tblGrid>
      <w:tr w:rsidR="009D3836" w:rsidRPr="009D3836" w:rsidTr="0085242D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21762A" w:rsidRPr="009D3836" w:rsidTr="0085242D">
        <w:trPr>
          <w:trHeight w:val="335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8.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9.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D04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D04A79" w:rsidRPr="0085242D" w:rsidRDefault="00D04A79" w:rsidP="00D04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D04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D04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D04A79" w:rsidRPr="0085242D" w:rsidRDefault="00D04A79" w:rsidP="00D04A79">
            <w:pPr>
              <w:pStyle w:val="a3"/>
            </w:pPr>
          </w:p>
        </w:tc>
        <w:tc>
          <w:tcPr>
            <w:tcW w:w="3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1762A" w:rsidRPr="0085242D" w:rsidRDefault="0021762A" w:rsidP="00F56D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Смотр «Готовность групп к новому учебному году».</w:t>
            </w:r>
          </w:p>
          <w:p w:rsidR="0021762A" w:rsidRPr="008F67A6" w:rsidRDefault="0021762A" w:rsidP="00F56D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Выставка новинок методической литературы.</w:t>
            </w:r>
          </w:p>
          <w:p w:rsidR="0021762A" w:rsidRPr="0085242D" w:rsidRDefault="0021762A" w:rsidP="00F56D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Выставка творчества сотрудников детского сада.</w:t>
            </w:r>
          </w:p>
          <w:p w:rsidR="0021762A" w:rsidRPr="008F67A6" w:rsidRDefault="0021762A" w:rsidP="00F56D9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F67A6">
              <w:rPr>
                <w:rFonts w:ascii="Times New Roman" w:hAnsi="Times New Roman"/>
                <w:sz w:val="28"/>
                <w:szCs w:val="28"/>
              </w:rPr>
              <w:t>Выставка поделок из природного материала и овощей «Дары осени».</w:t>
            </w:r>
          </w:p>
          <w:p w:rsidR="0021762A" w:rsidRPr="0085242D" w:rsidRDefault="0021762A" w:rsidP="003D3D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Конкурс творчества</w:t>
            </w:r>
            <w:r w:rsidR="00A10517" w:rsidRPr="0085242D">
              <w:rPr>
                <w:rFonts w:ascii="Times New Roman" w:hAnsi="Times New Roman"/>
                <w:sz w:val="28"/>
                <w:szCs w:val="28"/>
              </w:rPr>
              <w:t xml:space="preserve"> мам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, посвященный  Дню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матери: «Мамочка моя – самая умелая».</w:t>
            </w:r>
          </w:p>
          <w:p w:rsidR="0021762A" w:rsidRPr="0085242D" w:rsidRDefault="0021762A" w:rsidP="000240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Смотр  на лучшее оформление группы к Новому году. </w:t>
            </w:r>
          </w:p>
          <w:p w:rsidR="0021762A" w:rsidRPr="001F53E6" w:rsidRDefault="0021762A" w:rsidP="0021762A">
            <w:pPr>
              <w:spacing w:after="0" w:line="270" w:lineRule="atLeast"/>
              <w:ind w:left="-540" w:firstLine="540"/>
              <w:rPr>
                <w:rFonts w:ascii="Times New Roman" w:hAnsi="Times New Roman"/>
                <w:bCs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1F53E6">
              <w:rPr>
                <w:rFonts w:ascii="Times New Roman" w:hAnsi="Times New Roman"/>
                <w:bCs/>
                <w:sz w:val="28"/>
                <w:szCs w:val="28"/>
              </w:rPr>
              <w:t xml:space="preserve">Смотр-конкурс </w:t>
            </w:r>
          </w:p>
          <w:p w:rsidR="0021762A" w:rsidRDefault="0021762A" w:rsidP="0021762A">
            <w:pPr>
              <w:spacing w:after="0" w:line="270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 w:rsidRPr="001F53E6">
              <w:rPr>
                <w:rFonts w:ascii="Times New Roman" w:hAnsi="Times New Roman"/>
                <w:bCs/>
                <w:sz w:val="28"/>
                <w:szCs w:val="28"/>
              </w:rPr>
              <w:t>« Лучший уголок книги в детском саду»</w:t>
            </w:r>
            <w:r w:rsidR="00D04A79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D04A79" w:rsidRPr="00D04A79" w:rsidRDefault="00D04A79" w:rsidP="00D04A79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     Выставка новинок методической литературы.</w:t>
            </w:r>
          </w:p>
          <w:p w:rsidR="0021762A" w:rsidRPr="0085242D" w:rsidRDefault="0021762A" w:rsidP="0021762A">
            <w:pPr>
              <w:spacing w:after="0" w:line="270" w:lineRule="atLeast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Выставка рисунков</w:t>
            </w:r>
          </w:p>
          <w:p w:rsidR="0021762A" w:rsidRPr="0085242D" w:rsidRDefault="0021762A" w:rsidP="0021762A">
            <w:pPr>
              <w:spacing w:after="0" w:line="270" w:lineRule="atLeast"/>
              <w:ind w:left="-540" w:firstLine="540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«Защитники Отечества».</w:t>
            </w:r>
          </w:p>
          <w:p w:rsidR="0021762A" w:rsidRPr="0085242D" w:rsidRDefault="00D04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21762A" w:rsidRPr="0085242D">
              <w:rPr>
                <w:rFonts w:ascii="Times New Roman" w:hAnsi="Times New Roman"/>
                <w:sz w:val="28"/>
                <w:szCs w:val="28"/>
              </w:rPr>
              <w:t>Выставка детских рисунков «Моя любимая мамочка»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62A" w:rsidRPr="0085242D" w:rsidRDefault="0021762A" w:rsidP="003635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Выставка </w:t>
            </w:r>
            <w:r w:rsidRPr="0021762A">
              <w:rPr>
                <w:rFonts w:ascii="Times New Roman" w:hAnsi="Times New Roman"/>
                <w:sz w:val="28"/>
                <w:szCs w:val="28"/>
              </w:rPr>
              <w:t>«Осторожно – опасно для жизни»</w:t>
            </w:r>
            <w:r w:rsidR="00D04A7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762A" w:rsidRPr="0085242D" w:rsidRDefault="0021762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рисунков «Родина наша – нет ее краше».</w:t>
            </w:r>
          </w:p>
          <w:p w:rsidR="0021762A" w:rsidRPr="0085242D" w:rsidRDefault="0021762A" w:rsidP="00EF4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Смотр-конкурс «Лучшее оформление участка к летнему оздоровительному периоду».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C7A55" w:rsidRPr="00CC7A55" w:rsidRDefault="00CC7A55" w:rsidP="00CC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A55" w:rsidRDefault="00CC7A55" w:rsidP="00CC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1762A" w:rsidRPr="0085242D" w:rsidRDefault="00A1051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Творческая группа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D04A79" w:rsidRPr="0085242D" w:rsidRDefault="00D04A79" w:rsidP="005E0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E0E24" w:rsidRPr="0085242D" w:rsidRDefault="005E0E24" w:rsidP="005E0E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21762A" w:rsidRPr="0085242D" w:rsidRDefault="0021762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Педагоги</w:t>
            </w:r>
          </w:p>
          <w:p w:rsidR="005E0E24" w:rsidRPr="0085242D" w:rsidRDefault="005E0E24" w:rsidP="006C1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5E0E24" w:rsidRPr="0085242D" w:rsidRDefault="005E0E24" w:rsidP="006C18D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CC7A55" w:rsidRDefault="00CC7A55" w:rsidP="00CC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A55" w:rsidRDefault="00CC7A55" w:rsidP="00CC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21762A" w:rsidP="00CC7A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CC7A55" w:rsidRPr="0085242D">
              <w:rPr>
                <w:rFonts w:ascii="Times New Roman" w:hAnsi="Times New Roman"/>
                <w:sz w:val="28"/>
                <w:szCs w:val="28"/>
              </w:rPr>
              <w:t>А.А.Исак</w:t>
            </w:r>
            <w:proofErr w:type="spellEnd"/>
            <w:r w:rsidR="005E0E24" w:rsidRPr="008524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21762A" w:rsidRPr="0085242D" w:rsidRDefault="0021762A" w:rsidP="00CC7A5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r w:rsidR="005E0E24"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762A" w:rsidRPr="0085242D" w:rsidRDefault="0021762A" w:rsidP="001F53E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62A" w:rsidRPr="009D3836" w:rsidTr="0085242D">
        <w:trPr>
          <w:trHeight w:val="3015"/>
        </w:trPr>
        <w:tc>
          <w:tcPr>
            <w:tcW w:w="5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A" w:rsidRPr="0085242D" w:rsidRDefault="0021762A" w:rsidP="009D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762A" w:rsidRPr="0085242D" w:rsidRDefault="0021762A" w:rsidP="00EF424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A" w:rsidRPr="0085242D" w:rsidRDefault="0021762A" w:rsidP="009D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A" w:rsidRPr="0085242D" w:rsidRDefault="0021762A" w:rsidP="009D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62A" w:rsidRPr="009D3836" w:rsidRDefault="0021762A" w:rsidP="00A10517">
            <w:pPr>
              <w:pStyle w:val="a3"/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EF4240" w:rsidRPr="00A90650" w:rsidRDefault="00EF4240" w:rsidP="00A9065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A90650">
      <w:pPr>
        <w:pStyle w:val="a3"/>
        <w:rPr>
          <w:rFonts w:ascii="Times New Roman" w:hAnsi="Times New Roman"/>
          <w:b/>
          <w:sz w:val="28"/>
          <w:szCs w:val="28"/>
        </w:rPr>
      </w:pPr>
      <w:r w:rsidRPr="00A90650">
        <w:rPr>
          <w:rFonts w:ascii="Times New Roman" w:hAnsi="Times New Roman"/>
          <w:b/>
          <w:sz w:val="28"/>
          <w:szCs w:val="28"/>
        </w:rPr>
        <w:t>2.7. Работа в методическом кабинете</w:t>
      </w:r>
    </w:p>
    <w:p w:rsidR="00A90650" w:rsidRPr="00A90650" w:rsidRDefault="00A90650" w:rsidP="00A90650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512"/>
        <w:gridCol w:w="1844"/>
        <w:gridCol w:w="2127"/>
        <w:gridCol w:w="1702"/>
      </w:tblGrid>
      <w:tr w:rsidR="009D3836" w:rsidRPr="009D3836" w:rsidTr="0085242D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rPr>
          <w:trHeight w:val="273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F4240" w:rsidRPr="0085242D" w:rsidRDefault="00EF42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D4B26" w:rsidRPr="0085242D" w:rsidRDefault="009D4B26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9D4B26" w:rsidRPr="0085242D" w:rsidRDefault="009D4B2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57F88" w:rsidRDefault="00057F88" w:rsidP="00057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F8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Разработка положения о смотре «Готовность групп к новому учебному году». </w:t>
            </w:r>
          </w:p>
          <w:p w:rsidR="00057F88" w:rsidRDefault="00057F88" w:rsidP="00057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57F88">
              <w:rPr>
                <w:rFonts w:ascii="Times New Roman" w:hAnsi="Times New Roman"/>
                <w:sz w:val="28"/>
                <w:szCs w:val="28"/>
              </w:rPr>
              <w:t>Подписка</w:t>
            </w:r>
            <w:r w:rsidRPr="005D1C21">
              <w:rPr>
                <w:rFonts w:ascii="Times New Roman" w:hAnsi="Times New Roman"/>
                <w:sz w:val="28"/>
                <w:szCs w:val="28"/>
              </w:rPr>
              <w:t xml:space="preserve"> на журнал</w:t>
            </w:r>
            <w:r>
              <w:rPr>
                <w:rFonts w:ascii="Times New Roman" w:hAnsi="Times New Roman"/>
                <w:sz w:val="28"/>
                <w:szCs w:val="28"/>
              </w:rPr>
              <w:t>ы:</w:t>
            </w:r>
            <w:r w:rsidRPr="005D1C21">
              <w:rPr>
                <w:rFonts w:ascii="Times New Roman" w:hAnsi="Times New Roman"/>
                <w:sz w:val="28"/>
                <w:szCs w:val="28"/>
              </w:rPr>
              <w:t xml:space="preserve"> «Путешествие на зеленый свет»</w:t>
            </w:r>
            <w:r>
              <w:rPr>
                <w:rFonts w:ascii="Times New Roman" w:hAnsi="Times New Roman"/>
                <w:sz w:val="28"/>
                <w:szCs w:val="28"/>
              </w:rPr>
              <w:t>, «Дошкольное воспитание», «Восп</w:t>
            </w:r>
            <w:r w:rsidR="004904FF">
              <w:rPr>
                <w:rFonts w:ascii="Times New Roman" w:hAnsi="Times New Roman"/>
                <w:sz w:val="28"/>
                <w:szCs w:val="28"/>
              </w:rPr>
              <w:t>итатель ДОУ», «Управление ДОУ».</w:t>
            </w:r>
          </w:p>
          <w:p w:rsidR="00057F88" w:rsidRPr="00057F88" w:rsidRDefault="00057F88" w:rsidP="00057F8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новинок методической литературы.</w:t>
            </w:r>
          </w:p>
          <w:p w:rsidR="00B33F9F" w:rsidRPr="0085242D" w:rsidRDefault="005B7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Выбор тем для самообразования.</w:t>
            </w:r>
          </w:p>
          <w:p w:rsidR="00FF1CE9" w:rsidRPr="0085242D" w:rsidRDefault="009D4B2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Итоги смотра-конкурса «О готовности к новому учебному году»</w:t>
            </w:r>
            <w:r w:rsidR="00FF1CE9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B5C9E" w:rsidRPr="0085242D" w:rsidRDefault="00FF1C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аттестационных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D4B26" w:rsidRPr="0085242D" w:rsidRDefault="00FF1C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мероприятий.</w:t>
            </w: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Изучение материалов Министерства образования РФ по введению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8912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F9F" w:rsidRPr="0085242D" w:rsidRDefault="009D4B2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новинок методической литературы.</w:t>
            </w:r>
          </w:p>
          <w:p w:rsidR="008F67A6" w:rsidRPr="0085242D" w:rsidRDefault="009D4B26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Составление планов работы воспитателей  по самообразованию</w:t>
            </w:r>
            <w:r w:rsidR="003D3D9A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F1CE9" w:rsidRPr="0085242D" w:rsidRDefault="008F67A6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Итоги тематической проверки по развитию речи.</w:t>
            </w:r>
          </w:p>
          <w:p w:rsidR="009D4B26" w:rsidRPr="0085242D" w:rsidRDefault="00FF1CE9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Подготовка и проведение аттестационных мероприятий.</w:t>
            </w:r>
          </w:p>
          <w:p w:rsidR="00157C01" w:rsidRPr="0085242D" w:rsidRDefault="005E0E24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Заседание творческой группы по оформлению выставок, разработка положений.</w:t>
            </w:r>
          </w:p>
          <w:p w:rsidR="00587B08" w:rsidRPr="0085242D" w:rsidRDefault="00587B08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Анализ учебно-методического обеспечения образовательного процесса с позиции требований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D79BD" w:rsidRPr="0085242D" w:rsidRDefault="00A370A4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Формирование банка данных нормативно-правовых документов, регламентирующих введение и реализацию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A55" w:rsidRPr="0085242D" w:rsidRDefault="00CC7A55" w:rsidP="008F67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мере поступления материалов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5B7D56" w:rsidRPr="0085242D" w:rsidRDefault="005B7D5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Рабочая группа</w:t>
            </w: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D79BD" w:rsidRPr="0085242D" w:rsidRDefault="00AD79BD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BB5C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57F88" w:rsidRPr="0085242D" w:rsidRDefault="00057F8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7B08" w:rsidRPr="0085242D" w:rsidRDefault="00587B0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7.</w:t>
            </w: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D4B26" w:rsidRPr="0085242D" w:rsidRDefault="009D4B26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Диагностика детей на начало учебного года по разделам программы.</w:t>
            </w:r>
          </w:p>
          <w:p w:rsidR="00B33F9F" w:rsidRPr="0085242D" w:rsidRDefault="003D3D9A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Работа воспитателей по самообразованию.</w:t>
            </w:r>
          </w:p>
          <w:p w:rsidR="008F67A6" w:rsidRPr="0085242D" w:rsidRDefault="008F67A6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Посещение </w:t>
            </w:r>
            <w:r w:rsidR="00FF1CE9" w:rsidRPr="0085242D">
              <w:rPr>
                <w:rFonts w:ascii="Times New Roman" w:hAnsi="Times New Roman"/>
                <w:sz w:val="28"/>
                <w:szCs w:val="28"/>
              </w:rPr>
              <w:t>РМО, курсов повышения квалификации.</w:t>
            </w:r>
          </w:p>
          <w:p w:rsidR="008F67A6" w:rsidRPr="0085242D" w:rsidRDefault="008F67A6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Анализ заболеваемости за первый квартал.</w:t>
            </w:r>
          </w:p>
          <w:p w:rsidR="00587B08" w:rsidRPr="0085242D" w:rsidRDefault="00587B08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7B08" w:rsidRPr="0085242D" w:rsidRDefault="00587B08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Корректировка  плана-графика повышения квалификации педагогических работников в связи с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6EE9" w:rsidRPr="0085242D" w:rsidRDefault="00956EE9" w:rsidP="009D4B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 воспитателями.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Ноябрь </w:t>
            </w: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70A4" w:rsidRPr="0085242D" w:rsidRDefault="00A370A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 мере поступления материалов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Педагоги, </w:t>
            </w:r>
            <w:r w:rsidR="003D3D9A" w:rsidRPr="0085242D">
              <w:rPr>
                <w:rFonts w:ascii="Times New Roman" w:hAnsi="Times New Roman"/>
                <w:sz w:val="28"/>
                <w:szCs w:val="28"/>
              </w:rPr>
              <w:t xml:space="preserve"> старший воспитатель</w:t>
            </w:r>
          </w:p>
          <w:p w:rsidR="008F67A6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8F67A6" w:rsidRPr="0085242D" w:rsidRDefault="008F67A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67A6" w:rsidRPr="0085242D" w:rsidRDefault="008F67A6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Медсестра </w:t>
            </w: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B5C9E" w:rsidRPr="0085242D" w:rsidRDefault="00BB5C9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, педагоги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904FF" w:rsidRPr="009D3836" w:rsidTr="0085242D">
        <w:trPr>
          <w:trHeight w:val="5459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9D383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4904FF" w:rsidRPr="0085242D" w:rsidRDefault="004904FF" w:rsidP="004904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Диагностика образовательных потребностей и профессиональных затруднений пе</w:t>
            </w:r>
            <w:r w:rsidR="00CC7A55" w:rsidRPr="0085242D">
              <w:rPr>
                <w:rFonts w:ascii="Times New Roman" w:hAnsi="Times New Roman"/>
                <w:sz w:val="28"/>
                <w:szCs w:val="28"/>
              </w:rPr>
              <w:t xml:space="preserve">дагогов ДОУ в свете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C7A55" w:rsidRPr="0085242D" w:rsidRDefault="00CC7A55" w:rsidP="004904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4904FF" w:rsidRPr="0085242D" w:rsidRDefault="004904FF" w:rsidP="004904FF">
            <w:pPr>
              <w:pStyle w:val="a3"/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РМО, курсов повышения квалификации</w:t>
            </w:r>
            <w:r w:rsidRPr="0085242D">
              <w:t>.</w:t>
            </w:r>
            <w:r w:rsidRPr="009D3836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</w:p>
          <w:p w:rsidR="004904FF" w:rsidRPr="0085242D" w:rsidRDefault="004904FF" w:rsidP="004904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904FF">
              <w:rPr>
                <w:rFonts w:ascii="Times New Roman" w:hAnsi="Times New Roman"/>
                <w:sz w:val="28"/>
                <w:szCs w:val="28"/>
              </w:rPr>
              <w:t>Разраб</w:t>
            </w:r>
            <w:r w:rsidR="00D04A79">
              <w:rPr>
                <w:rFonts w:ascii="Times New Roman" w:hAnsi="Times New Roman"/>
                <w:sz w:val="28"/>
                <w:szCs w:val="28"/>
              </w:rPr>
              <w:t>отка</w:t>
            </w:r>
            <w:r w:rsidRPr="0049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A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904FF">
              <w:rPr>
                <w:rFonts w:ascii="Times New Roman" w:hAnsi="Times New Roman"/>
                <w:sz w:val="28"/>
                <w:szCs w:val="28"/>
              </w:rPr>
              <w:t>положени</w:t>
            </w:r>
            <w:r w:rsidR="00D04A79">
              <w:rPr>
                <w:rFonts w:ascii="Times New Roman" w:hAnsi="Times New Roman"/>
                <w:sz w:val="28"/>
                <w:szCs w:val="28"/>
              </w:rPr>
              <w:t>я</w:t>
            </w:r>
            <w:r w:rsidRPr="004904FF">
              <w:rPr>
                <w:rFonts w:ascii="Times New Roman" w:hAnsi="Times New Roman"/>
                <w:sz w:val="28"/>
                <w:szCs w:val="28"/>
              </w:rPr>
              <w:t xml:space="preserve"> о </w:t>
            </w:r>
            <w:r w:rsidR="00D04A79">
              <w:rPr>
                <w:rFonts w:ascii="Times New Roman" w:hAnsi="Times New Roman"/>
                <w:sz w:val="28"/>
                <w:szCs w:val="28"/>
              </w:rPr>
              <w:t xml:space="preserve">смотре </w:t>
            </w:r>
            <w:r w:rsidRPr="004904FF">
              <w:rPr>
                <w:rFonts w:ascii="Times New Roman" w:hAnsi="Times New Roman"/>
                <w:sz w:val="28"/>
                <w:szCs w:val="28"/>
              </w:rPr>
              <w:t xml:space="preserve"> на лучш</w:t>
            </w:r>
            <w:r w:rsidR="00D04A79">
              <w:rPr>
                <w:rFonts w:ascii="Times New Roman" w:hAnsi="Times New Roman"/>
                <w:sz w:val="28"/>
                <w:szCs w:val="28"/>
              </w:rPr>
              <w:t>ее</w:t>
            </w:r>
            <w:r w:rsidRPr="004904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4A79" w:rsidRPr="0085242D">
              <w:rPr>
                <w:rFonts w:ascii="Times New Roman" w:hAnsi="Times New Roman"/>
                <w:sz w:val="28"/>
                <w:szCs w:val="28"/>
              </w:rPr>
              <w:t xml:space="preserve">оформление группы к Новому году. </w:t>
            </w:r>
          </w:p>
          <w:p w:rsidR="004904FF" w:rsidRPr="00D04A79" w:rsidRDefault="00D04A79" w:rsidP="00D04A7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Изучение материалов Министер</w:t>
            </w:r>
            <w:r w:rsidR="00CC7A55" w:rsidRPr="0085242D">
              <w:rPr>
                <w:rFonts w:ascii="Times New Roman" w:hAnsi="Times New Roman"/>
                <w:sz w:val="28"/>
                <w:szCs w:val="28"/>
              </w:rPr>
              <w:t xml:space="preserve">ства образования РФ по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04FF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904FF" w:rsidRPr="0085242D" w:rsidRDefault="004904F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556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965B9" w:rsidRPr="009D3836" w:rsidRDefault="00B33F9F" w:rsidP="009D3836">
            <w:pPr>
              <w:spacing w:after="0" w:line="285" w:lineRule="atLeast"/>
              <w:textAlignment w:val="baseline"/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Оформление альбома «Детский сад с утра до вечера».</w:t>
            </w:r>
            <w:r w:rsidR="007566E4" w:rsidRPr="009D3836">
              <w:rPr>
                <w:rFonts w:ascii="Arial" w:hAnsi="Arial" w:cs="Arial"/>
                <w:color w:val="000000"/>
                <w:sz w:val="27"/>
                <w:szCs w:val="27"/>
                <w:bdr w:val="none" w:sz="0" w:space="0" w:color="auto" w:frame="1"/>
              </w:rPr>
              <w:t xml:space="preserve"> </w:t>
            </w:r>
          </w:p>
          <w:p w:rsidR="00B33F9F" w:rsidRDefault="00FF1CE9" w:rsidP="009D383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Обсуждение новинок методической литературы. Выставка.</w:t>
            </w:r>
          </w:p>
          <w:p w:rsidR="00620491" w:rsidRDefault="00620491" w:rsidP="009D383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bdr w:val="none" w:sz="0" w:space="0" w:color="auto" w:frame="1"/>
              </w:rPr>
              <w:t>Повышение квалификации педагогов посредством посещения открытых занятий в ДОУ.</w:t>
            </w:r>
          </w:p>
          <w:p w:rsidR="00AB518F" w:rsidRPr="0085242D" w:rsidRDefault="00AB518F" w:rsidP="009D3836">
            <w:pPr>
              <w:spacing w:after="0" w:line="28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 воспитателями.</w:t>
            </w:r>
          </w:p>
          <w:p w:rsidR="0058581D" w:rsidRPr="0085242D" w:rsidRDefault="0058581D" w:rsidP="009D3836">
            <w:pPr>
              <w:spacing w:after="0" w:line="28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смотре-конкурсе «Лучший уголок книги в детском саду».</w:t>
            </w:r>
          </w:p>
          <w:p w:rsidR="00AD79BD" w:rsidRPr="009D3836" w:rsidRDefault="00AD79BD" w:rsidP="009D3836">
            <w:pPr>
              <w:spacing w:after="0" w:line="285" w:lineRule="atLeast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Изучение материалов Министерства образования РФ по введению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6047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04A79" w:rsidRPr="0085242D" w:rsidRDefault="00D04A7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66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956EE9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новинок методической литературы.</w:t>
            </w:r>
          </w:p>
          <w:p w:rsidR="00157C01" w:rsidRPr="0085242D" w:rsidRDefault="00157C0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РМО.</w:t>
            </w: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Оформление выставки: «Защитники Отечества»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Изучение материалов Министе</w:t>
            </w:r>
            <w:r w:rsidR="00CC7A55" w:rsidRPr="0085242D">
              <w:rPr>
                <w:rFonts w:ascii="Times New Roman" w:hAnsi="Times New Roman"/>
                <w:sz w:val="28"/>
                <w:szCs w:val="28"/>
              </w:rPr>
              <w:t xml:space="preserve">рства образования РФ по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8581D" w:rsidRPr="0085242D" w:rsidRDefault="0058581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159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740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</w:t>
            </w:r>
            <w:r w:rsidR="00604740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04740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Школа молодого воспитателя – обучение воспитателей взаимодействию с родителями.</w:t>
            </w:r>
            <w:r w:rsidR="00604740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6047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BD6FD3" w:rsidRPr="0085242D">
              <w:t xml:space="preserve"> </w:t>
            </w:r>
            <w:r w:rsidR="00BD6FD3" w:rsidRPr="0085242D">
              <w:rPr>
                <w:rFonts w:ascii="Times New Roman" w:hAnsi="Times New Roman"/>
                <w:sz w:val="28"/>
                <w:szCs w:val="28"/>
              </w:rPr>
              <w:t>достижения детьми планируемых результатов освоения Программы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8581D" w:rsidRPr="0085242D" w:rsidRDefault="00AB518F" w:rsidP="0034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 воспитателями.</w:t>
            </w:r>
          </w:p>
          <w:p w:rsidR="00AD79BD" w:rsidRPr="0085242D" w:rsidRDefault="00AD79BD" w:rsidP="003427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Изучение материалов Министерства образования РФ по введению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4740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79BD" w:rsidRPr="0085242D" w:rsidRDefault="00AD79B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273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740" w:rsidRPr="0085242D" w:rsidRDefault="006047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  <w:r w:rsidR="00AB518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518F" w:rsidRPr="0085242D" w:rsidRDefault="00AB518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Отчет руководителя рабочей группы об о</w:t>
            </w:r>
            <w:r w:rsidR="00CC7A55" w:rsidRPr="0085242D">
              <w:rPr>
                <w:rFonts w:ascii="Times New Roman" w:hAnsi="Times New Roman"/>
                <w:sz w:val="28"/>
                <w:szCs w:val="28"/>
              </w:rPr>
              <w:t xml:space="preserve">рганизации работы по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6047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Составление плана на летний оздоровительный период.</w:t>
            </w:r>
          </w:p>
          <w:p w:rsidR="00157C01" w:rsidRPr="0085242D" w:rsidRDefault="00157C0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Оформление документов по аттестации.</w:t>
            </w: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Оформление выставки «Осторожно – опасно для жизни»</w:t>
            </w:r>
          </w:p>
          <w:p w:rsidR="006047E1" w:rsidRPr="0085242D" w:rsidRDefault="006047E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 воспитателями.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10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3F9F" w:rsidRPr="0085242D" w:rsidRDefault="006047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методической литературы в помощь педагогам для работы в летний оздоровительный период.</w:t>
            </w:r>
          </w:p>
          <w:p w:rsidR="00956EE9" w:rsidRPr="0085242D" w:rsidRDefault="00956EE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Подведение итогов работы по ФГОС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за прошедший год на педагогическом совете.</w:t>
            </w:r>
          </w:p>
          <w:p w:rsidR="00CC7A55" w:rsidRPr="0085242D" w:rsidRDefault="00CC7A55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Разработка положения о смотре-конкурсе «Лучшее оформление участка к летнему оздоровительному периоду</w:t>
            </w:r>
            <w:r w:rsidR="00601DDD" w:rsidRPr="0085242D">
              <w:rPr>
                <w:rFonts w:ascii="Times New Roman" w:hAnsi="Times New Roman"/>
                <w:sz w:val="28"/>
                <w:szCs w:val="28"/>
              </w:rPr>
              <w:t>»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ай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4275E" w:rsidRPr="0085242D" w:rsidRDefault="0034275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FE2" w:rsidRDefault="00BE0FE2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275E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«ОРГАНИЗАЦИЯ РАБОТЫ С КАДРАМИ»</w:t>
      </w:r>
    </w:p>
    <w:p w:rsidR="00D02AE2" w:rsidRDefault="00D02AE2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E0FE2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Повышение квалификации педагогических кадров</w:t>
      </w:r>
    </w:p>
    <w:p w:rsidR="00D02AE2" w:rsidRDefault="00D02AE2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2796"/>
        <w:gridCol w:w="2268"/>
        <w:gridCol w:w="2268"/>
        <w:gridCol w:w="1984"/>
      </w:tblGrid>
      <w:tr w:rsidR="009D3836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E15B8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E15B8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Отметка о прохождении</w:t>
            </w:r>
          </w:p>
        </w:tc>
      </w:tr>
      <w:tr w:rsidR="009D3836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E15B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Создание в коллективе атмосферы творческого труда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E15B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E15B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D003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Повышение квалификации сотрудников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A55" w:rsidRPr="00CC7A55" w:rsidRDefault="00CC7A55" w:rsidP="00CC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C7A55" w:rsidRDefault="00CC7A55" w:rsidP="00CC7A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D003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плану-графику повышения квалификации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1E2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3.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Изучение опыта</w:t>
            </w:r>
            <w:r w:rsidR="00CC7A55" w:rsidRPr="0085242D">
              <w:rPr>
                <w:rFonts w:ascii="Times New Roman" w:hAnsi="Times New Roman"/>
                <w:sz w:val="28"/>
                <w:szCs w:val="28"/>
              </w:rPr>
              <w:t xml:space="preserve">  работы педагогов МБДОУ ДС № 13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1E2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6047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Посещение РМО, изучение передового педагогического опыта других ДОУ.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1E2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5.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Участие в смотрах, конкурсах, мероприятиях, проводимых УО.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263BF7" w:rsidRDefault="00263BF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C31E2" w:rsidRPr="0085242D" w:rsidRDefault="005C31E2" w:rsidP="0026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263BF7" w:rsidRPr="0085242D">
              <w:rPr>
                <w:rFonts w:ascii="Times New Roman" w:hAnsi="Times New Roman"/>
                <w:sz w:val="28"/>
                <w:szCs w:val="28"/>
              </w:rPr>
              <w:t>А.А.Исак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31E2" w:rsidRPr="009D3836" w:rsidTr="0085242D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6. </w:t>
            </w:r>
          </w:p>
        </w:tc>
        <w:tc>
          <w:tcPr>
            <w:tcW w:w="2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Самообразование педагогов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 по плану самообразования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0FE2" w:rsidRPr="0034275E" w:rsidRDefault="00BE0FE2" w:rsidP="0034275E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34275E">
      <w:pPr>
        <w:pStyle w:val="a3"/>
        <w:rPr>
          <w:rFonts w:ascii="Times New Roman" w:hAnsi="Times New Roman"/>
          <w:sz w:val="28"/>
          <w:szCs w:val="28"/>
        </w:rPr>
      </w:pPr>
      <w:r w:rsidRPr="0034275E">
        <w:rPr>
          <w:rFonts w:ascii="Times New Roman" w:hAnsi="Times New Roman"/>
          <w:sz w:val="28"/>
          <w:szCs w:val="28"/>
        </w:rPr>
        <w:t>3.2. Аттестация педагогических кадров</w:t>
      </w:r>
    </w:p>
    <w:p w:rsidR="00D02AE2" w:rsidRPr="0034275E" w:rsidRDefault="00D02AE2" w:rsidP="0034275E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222"/>
        <w:gridCol w:w="2307"/>
        <w:gridCol w:w="1842"/>
        <w:gridCol w:w="1525"/>
      </w:tblGrid>
      <w:tr w:rsidR="009D3836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6047E1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E1" w:rsidRPr="0085242D" w:rsidRDefault="006047E1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E1" w:rsidRPr="0085242D" w:rsidRDefault="00263BF7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Клюг</w:t>
            </w:r>
            <w:proofErr w:type="spellEnd"/>
            <w:r w:rsidR="006047E1" w:rsidRPr="0085242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E1" w:rsidRPr="0085242D" w:rsidRDefault="006047E1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E1" w:rsidRPr="0085242D" w:rsidRDefault="006047E1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47E1" w:rsidRPr="000B4341" w:rsidRDefault="006047E1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201</w:t>
            </w:r>
            <w:r w:rsidR="00263BF7" w:rsidRPr="000B4341">
              <w:rPr>
                <w:rFonts w:ascii="Times New Roman" w:hAnsi="Times New Roman"/>
                <w:sz w:val="28"/>
                <w:szCs w:val="28"/>
              </w:rPr>
              <w:t>7</w:t>
            </w:r>
            <w:r w:rsidRPr="000B43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C31E2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263BF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Ковязина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Ю.П.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0B4341" w:rsidRDefault="005C31E2" w:rsidP="005C3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201</w:t>
            </w:r>
            <w:r w:rsidR="00263BF7" w:rsidRPr="000B4341">
              <w:rPr>
                <w:rFonts w:ascii="Times New Roman" w:hAnsi="Times New Roman"/>
                <w:sz w:val="28"/>
                <w:szCs w:val="28"/>
              </w:rPr>
              <w:t>7</w:t>
            </w:r>
            <w:r w:rsidRPr="000B43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5C31E2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263BF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Кулагина Ю.Б.</w:t>
            </w:r>
            <w:r w:rsidR="005C31E2" w:rsidRPr="008524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263BF7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F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85242D" w:rsidRDefault="005C31E2" w:rsidP="005C3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31E2" w:rsidRPr="000B4341" w:rsidRDefault="0017534F" w:rsidP="005C31E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2018</w:t>
            </w:r>
            <w:r w:rsidR="005C31E2" w:rsidRPr="000B43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263BF7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F7" w:rsidRPr="0085242D" w:rsidRDefault="00263BF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F7" w:rsidRPr="0085242D" w:rsidRDefault="00263BF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Михайлова Н.А.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F7" w:rsidRPr="00263BF7" w:rsidRDefault="00263BF7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F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F7" w:rsidRPr="0085242D" w:rsidRDefault="00263BF7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63BF7">
              <w:rPr>
                <w:rFonts w:ascii="Times New Roman" w:hAnsi="Times New Roman"/>
                <w:sz w:val="28"/>
                <w:szCs w:val="28"/>
              </w:rPr>
              <w:t>СЗД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3BF7" w:rsidRPr="000B4341" w:rsidRDefault="000B4341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2017</w:t>
            </w:r>
            <w:r w:rsidR="00263BF7" w:rsidRPr="000B434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275E" w:rsidRDefault="0034275E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5A35E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A35E4"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 w:rsidRPr="005A35E4">
        <w:rPr>
          <w:rFonts w:ascii="Times New Roman" w:hAnsi="Times New Roman"/>
          <w:b/>
          <w:sz w:val="28"/>
          <w:szCs w:val="28"/>
        </w:rPr>
        <w:t xml:space="preserve">  «УПРАВЛЕНИЕ ПЕДАГОГИЧЕСКИМ ПРОЦЕССОМ»</w:t>
      </w:r>
    </w:p>
    <w:p w:rsidR="00BE0FE2" w:rsidRPr="005A35E4" w:rsidRDefault="00BE0FE2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5A35E4">
      <w:pPr>
        <w:pStyle w:val="a3"/>
        <w:rPr>
          <w:rFonts w:ascii="Times New Roman" w:hAnsi="Times New Roman"/>
          <w:b/>
          <w:sz w:val="28"/>
          <w:szCs w:val="28"/>
        </w:rPr>
      </w:pPr>
      <w:r w:rsidRPr="005A35E4">
        <w:rPr>
          <w:rFonts w:ascii="Times New Roman" w:hAnsi="Times New Roman"/>
          <w:b/>
          <w:sz w:val="28"/>
          <w:szCs w:val="28"/>
        </w:rPr>
        <w:t>4.1. Проведение инструктажей</w:t>
      </w:r>
    </w:p>
    <w:p w:rsidR="00BE0FE2" w:rsidRPr="005A35E4" w:rsidRDefault="00BE0FE2" w:rsidP="005A35E4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256"/>
        <w:gridCol w:w="2268"/>
        <w:gridCol w:w="2268"/>
        <w:gridCol w:w="1420"/>
      </w:tblGrid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5A35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5A35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5A35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5A35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263BF7" w:rsidP="005A35E4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Отметка о выполне</w:t>
            </w:r>
            <w:r w:rsidR="00B33F9F" w:rsidRPr="0085242D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BF7" w:rsidRPr="00CC7A55" w:rsidRDefault="00263BF7" w:rsidP="0026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D0037" w:rsidRPr="0085242D" w:rsidRDefault="00BD003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Инструктаж на рабочем месте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При поступлении на работу</w:t>
            </w:r>
            <w:r w:rsidR="00BD0037" w:rsidRPr="0085242D">
              <w:rPr>
                <w:rFonts w:ascii="Times New Roman" w:hAnsi="Times New Roman"/>
                <w:sz w:val="28"/>
                <w:szCs w:val="28"/>
              </w:rPr>
              <w:t>, повторный инструктаж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BF7" w:rsidRPr="00CC7A55" w:rsidRDefault="00263BF7" w:rsidP="0026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D0037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3BF7" w:rsidRPr="00CC7A55" w:rsidRDefault="00263BF7" w:rsidP="00263B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Обучение персонала М</w:t>
            </w:r>
            <w:r w:rsidR="00E96118">
              <w:rPr>
                <w:rFonts w:ascii="Times New Roman" w:hAnsi="Times New Roman"/>
                <w:sz w:val="28"/>
                <w:szCs w:val="28"/>
              </w:rPr>
              <w:t>Б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ДОУ по программе пожарно-технического минимума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  <w:r w:rsidR="005C31E2"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Меотида</w:t>
            </w:r>
            <w:proofErr w:type="spellEnd"/>
            <w:r w:rsidR="005C31E2" w:rsidRPr="008524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5B9" w:rsidRDefault="004965B9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4965B9">
      <w:pPr>
        <w:pStyle w:val="a3"/>
        <w:rPr>
          <w:rFonts w:ascii="Times New Roman" w:hAnsi="Times New Roman"/>
          <w:b/>
          <w:sz w:val="28"/>
          <w:szCs w:val="28"/>
        </w:rPr>
      </w:pPr>
      <w:r w:rsidRPr="004965B9">
        <w:rPr>
          <w:rFonts w:ascii="Times New Roman" w:hAnsi="Times New Roman"/>
          <w:b/>
          <w:sz w:val="28"/>
          <w:szCs w:val="28"/>
        </w:rPr>
        <w:t>4.2. Тематический контроль</w:t>
      </w:r>
    </w:p>
    <w:p w:rsidR="00BE0FE2" w:rsidRPr="004965B9" w:rsidRDefault="00BE0FE2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3823"/>
        <w:gridCol w:w="1844"/>
        <w:gridCol w:w="1843"/>
        <w:gridCol w:w="1702"/>
      </w:tblGrid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9D3836" w:rsidRPr="009D3836" w:rsidTr="0085242D">
        <w:trPr>
          <w:trHeight w:val="1041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1F6364" w:rsidP="00D552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«Построение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развивающей </w:t>
            </w:r>
            <w:r w:rsidR="00BD6FD3" w:rsidRPr="0085242D">
              <w:rPr>
                <w:rFonts w:ascii="Times New Roman" w:hAnsi="Times New Roman"/>
                <w:sz w:val="28"/>
                <w:szCs w:val="28"/>
              </w:rPr>
              <w:t>предметно-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пространственной </w:t>
            </w:r>
            <w:r w:rsidR="00BD6FD3" w:rsidRPr="0085242D">
              <w:rPr>
                <w:rFonts w:ascii="Times New Roman" w:hAnsi="Times New Roman"/>
                <w:sz w:val="28"/>
                <w:szCs w:val="28"/>
              </w:rPr>
              <w:t xml:space="preserve"> среды в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ДОУ</w:t>
            </w:r>
            <w:r w:rsidR="00BD6FD3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524E" w:rsidRPr="0085242D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контексте</w:t>
            </w:r>
            <w:r w:rsidR="00BD6FD3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6FD3"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ФГ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ОС дошкольного образования»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Октябрь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3532" w:rsidRPr="009D3836" w:rsidRDefault="001F6364" w:rsidP="009D383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33532" w:rsidRPr="009D3836">
              <w:rPr>
                <w:rFonts w:ascii="Times New Roman" w:hAnsi="Times New Roman"/>
                <w:sz w:val="28"/>
                <w:szCs w:val="28"/>
              </w:rPr>
              <w:t>«Развитие речи и речевого общения детей посредством</w:t>
            </w:r>
          </w:p>
          <w:p w:rsidR="00B33F9F" w:rsidRPr="001F6364" w:rsidRDefault="00433532" w:rsidP="001F636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произведений художественной литературы»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3E7240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D3" w:rsidRPr="0085242D" w:rsidRDefault="00BD6FD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D3" w:rsidRPr="0085242D" w:rsidRDefault="00BD6FD3" w:rsidP="001F63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Организация работы </w:t>
            </w:r>
            <w:r w:rsidR="001F6364" w:rsidRPr="0085242D">
              <w:rPr>
                <w:rFonts w:ascii="Times New Roman" w:hAnsi="Times New Roman"/>
                <w:sz w:val="28"/>
                <w:szCs w:val="28"/>
              </w:rPr>
              <w:t xml:space="preserve">в ДОУ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по патриотическо</w:t>
            </w:r>
            <w:r w:rsidR="001F6364" w:rsidRPr="0085242D">
              <w:rPr>
                <w:rFonts w:ascii="Times New Roman" w:hAnsi="Times New Roman"/>
                <w:sz w:val="28"/>
                <w:szCs w:val="28"/>
              </w:rPr>
              <w:t xml:space="preserve">му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воспитани</w:t>
            </w:r>
            <w:r w:rsidR="001F6364" w:rsidRPr="0085242D">
              <w:rPr>
                <w:rFonts w:ascii="Times New Roman" w:hAnsi="Times New Roman"/>
                <w:sz w:val="28"/>
                <w:szCs w:val="28"/>
              </w:rPr>
              <w:t>ю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6364" w:rsidRPr="0085242D">
              <w:rPr>
                <w:rFonts w:ascii="Times New Roman" w:hAnsi="Times New Roman"/>
                <w:sz w:val="28"/>
                <w:szCs w:val="28"/>
              </w:rPr>
              <w:t>детей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D3" w:rsidRPr="0085242D" w:rsidRDefault="00BD6FD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FD3" w:rsidRPr="0085242D" w:rsidRDefault="00BD6FD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Заведующий, ст. воспитатель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FD3" w:rsidRPr="0085242D" w:rsidRDefault="00BD6FD3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4275E" w:rsidRDefault="0034275E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4965B9" w:rsidRDefault="00B33F9F" w:rsidP="004965B9">
      <w:pPr>
        <w:pStyle w:val="a3"/>
        <w:rPr>
          <w:rFonts w:ascii="Times New Roman" w:hAnsi="Times New Roman"/>
          <w:b/>
          <w:sz w:val="28"/>
          <w:szCs w:val="28"/>
        </w:rPr>
      </w:pPr>
      <w:r w:rsidRPr="004965B9">
        <w:rPr>
          <w:rFonts w:ascii="Times New Roman" w:hAnsi="Times New Roman"/>
          <w:b/>
          <w:sz w:val="28"/>
          <w:szCs w:val="28"/>
        </w:rPr>
        <w:t>4.3. Оперативный контроль</w:t>
      </w:r>
    </w:p>
    <w:p w:rsidR="00BE0FE2" w:rsidRPr="004965B9" w:rsidRDefault="00BE0FE2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3"/>
        <w:gridCol w:w="1985"/>
        <w:gridCol w:w="1984"/>
        <w:gridCol w:w="1701"/>
      </w:tblGrid>
      <w:tr w:rsidR="009D3836" w:rsidRPr="009D3836" w:rsidTr="001C7952">
        <w:tc>
          <w:tcPr>
            <w:tcW w:w="568" w:type="dxa"/>
          </w:tcPr>
          <w:p w:rsidR="005F236C" w:rsidRPr="009D3836" w:rsidRDefault="005F236C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5F236C" w:rsidRPr="009D3836" w:rsidRDefault="005F236C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5F236C" w:rsidRPr="009D3836" w:rsidRDefault="005F236C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5F236C" w:rsidRPr="009D3836" w:rsidRDefault="005F236C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1984" w:type="dxa"/>
          </w:tcPr>
          <w:p w:rsidR="005F236C" w:rsidRPr="009D3836" w:rsidRDefault="005F236C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01" w:type="dxa"/>
          </w:tcPr>
          <w:p w:rsidR="005F236C" w:rsidRPr="009D3836" w:rsidRDefault="005F236C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 xml:space="preserve">Отметка о </w:t>
            </w:r>
            <w:proofErr w:type="spellStart"/>
            <w:proofErr w:type="gramStart"/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выполне-нии</w:t>
            </w:r>
            <w:proofErr w:type="spellEnd"/>
            <w:proofErr w:type="gramEnd"/>
          </w:p>
        </w:tc>
      </w:tr>
      <w:tr w:rsidR="005F236C" w:rsidRPr="009D3836" w:rsidTr="009D3836">
        <w:tc>
          <w:tcPr>
            <w:tcW w:w="9781" w:type="dxa"/>
            <w:gridSpan w:val="5"/>
          </w:tcPr>
          <w:p w:rsidR="005F236C" w:rsidRPr="009D3836" w:rsidRDefault="005F236C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Сентябрь </w:t>
            </w:r>
          </w:p>
        </w:tc>
      </w:tr>
      <w:tr w:rsidR="009D3836" w:rsidRPr="009D3836" w:rsidTr="001C7952">
        <w:trPr>
          <w:cantSplit/>
          <w:trHeight w:val="333"/>
        </w:trPr>
        <w:tc>
          <w:tcPr>
            <w:tcW w:w="568" w:type="dxa"/>
          </w:tcPr>
          <w:p w:rsidR="005F236C" w:rsidRPr="009D3836" w:rsidRDefault="000F11DF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F236C" w:rsidRPr="009D3836" w:rsidRDefault="005F236C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985" w:type="dxa"/>
          </w:tcPr>
          <w:p w:rsidR="005F236C" w:rsidRPr="009D3836" w:rsidRDefault="00561419" w:rsidP="001C7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1-</w:t>
            </w:r>
            <w:r w:rsidR="001C7952">
              <w:rPr>
                <w:rFonts w:ascii="Times New Roman" w:hAnsi="Times New Roman"/>
                <w:sz w:val="28"/>
                <w:szCs w:val="28"/>
              </w:rPr>
              <w:t>3</w:t>
            </w:r>
            <w:r w:rsidR="005F236C" w:rsidRPr="009D3836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Pr="009D3836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5F236C" w:rsidRPr="009D3836" w:rsidRDefault="000F11DF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Заведующий, с</w:t>
            </w:r>
            <w:r w:rsidR="005F236C" w:rsidRPr="009D3836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5F236C" w:rsidRPr="009D3836" w:rsidRDefault="005F236C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333"/>
        </w:trPr>
        <w:tc>
          <w:tcPr>
            <w:tcW w:w="568" w:type="dxa"/>
          </w:tcPr>
          <w:p w:rsidR="005F236C" w:rsidRPr="009D3836" w:rsidRDefault="000F11DF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F236C" w:rsidRPr="009D3836" w:rsidRDefault="005F236C" w:rsidP="000F11D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Планирование </w:t>
            </w:r>
            <w:proofErr w:type="spellStart"/>
            <w:r w:rsidR="000F11DF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0F11DF">
              <w:rPr>
                <w:rFonts w:ascii="Times New Roman" w:hAnsi="Times New Roman"/>
                <w:sz w:val="28"/>
                <w:szCs w:val="28"/>
              </w:rPr>
              <w:t>-образовательной работы</w:t>
            </w:r>
          </w:p>
        </w:tc>
        <w:tc>
          <w:tcPr>
            <w:tcW w:w="1985" w:type="dxa"/>
          </w:tcPr>
          <w:p w:rsidR="005F236C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</w:t>
            </w:r>
            <w:r w:rsidR="005F236C" w:rsidRPr="009D383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:rsidR="005F236C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</w:t>
            </w:r>
            <w:r w:rsidR="005F236C" w:rsidRPr="009D3836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5F236C" w:rsidRPr="009D3836" w:rsidRDefault="005F236C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236C" w:rsidRPr="009D3836" w:rsidTr="009D3836">
        <w:trPr>
          <w:cantSplit/>
          <w:trHeight w:val="333"/>
        </w:trPr>
        <w:tc>
          <w:tcPr>
            <w:tcW w:w="9781" w:type="dxa"/>
            <w:gridSpan w:val="5"/>
          </w:tcPr>
          <w:p w:rsidR="005F236C" w:rsidRPr="009D3836" w:rsidRDefault="005F236C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Октябрь </w:t>
            </w:r>
          </w:p>
        </w:tc>
      </w:tr>
      <w:tr w:rsidR="009D3836" w:rsidRPr="009D3836" w:rsidTr="001C7952">
        <w:trPr>
          <w:cantSplit/>
          <w:trHeight w:val="333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1985" w:type="dxa"/>
          </w:tcPr>
          <w:p w:rsidR="00CB6500" w:rsidRPr="009D3836" w:rsidRDefault="00CB6500" w:rsidP="001C7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  <w:r w:rsidR="001C7952">
              <w:rPr>
                <w:rFonts w:ascii="Times New Roman" w:hAnsi="Times New Roman"/>
                <w:sz w:val="28"/>
                <w:szCs w:val="28"/>
              </w:rPr>
              <w:t>-2</w:t>
            </w:r>
            <w:r w:rsidRPr="009D3836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1C795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333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Проведение закаливающих мероприятий</w:t>
            </w:r>
          </w:p>
        </w:tc>
        <w:tc>
          <w:tcPr>
            <w:tcW w:w="1985" w:type="dxa"/>
          </w:tcPr>
          <w:p w:rsidR="00CB6500" w:rsidRPr="009D3836" w:rsidRDefault="001C7952" w:rsidP="001C7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500" w:rsidRPr="009D3836" w:rsidTr="009D3836">
        <w:trPr>
          <w:cantSplit/>
          <w:trHeight w:val="347"/>
        </w:trPr>
        <w:tc>
          <w:tcPr>
            <w:tcW w:w="9781" w:type="dxa"/>
            <w:gridSpan w:val="5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Ноябрь </w:t>
            </w:r>
          </w:p>
        </w:tc>
      </w:tr>
      <w:tr w:rsidR="009D3836" w:rsidRPr="009D3836" w:rsidTr="001C7952">
        <w:trPr>
          <w:cantSplit/>
          <w:trHeight w:val="437"/>
        </w:trPr>
        <w:tc>
          <w:tcPr>
            <w:tcW w:w="568" w:type="dxa"/>
          </w:tcPr>
          <w:p w:rsidR="00CB6500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питания, воспитание культуры поведения за столом</w:t>
            </w:r>
          </w:p>
        </w:tc>
        <w:tc>
          <w:tcPr>
            <w:tcW w:w="1985" w:type="dxa"/>
          </w:tcPr>
          <w:p w:rsidR="00CB6500" w:rsidRPr="009D3836" w:rsidRDefault="00CB6500" w:rsidP="001C7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1-</w:t>
            </w:r>
            <w:r w:rsidR="001C7952">
              <w:rPr>
                <w:rFonts w:ascii="Times New Roman" w:hAnsi="Times New Roman"/>
                <w:sz w:val="28"/>
                <w:szCs w:val="28"/>
              </w:rPr>
              <w:t>3</w:t>
            </w:r>
            <w:r w:rsidRPr="009D3836">
              <w:rPr>
                <w:rFonts w:ascii="Times New Roman" w:hAnsi="Times New Roman"/>
                <w:sz w:val="28"/>
                <w:szCs w:val="28"/>
              </w:rPr>
              <w:t xml:space="preserve"> недел</w:t>
            </w:r>
            <w:r w:rsidR="001C7952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B6500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7"/>
        </w:trPr>
        <w:tc>
          <w:tcPr>
            <w:tcW w:w="568" w:type="dxa"/>
          </w:tcPr>
          <w:p w:rsidR="00CB6500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Адаптация детей раннего возраста. Ведение документации по адаптации</w:t>
            </w:r>
          </w:p>
        </w:tc>
        <w:tc>
          <w:tcPr>
            <w:tcW w:w="1985" w:type="dxa"/>
          </w:tcPr>
          <w:p w:rsidR="00CB6500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500" w:rsidRPr="009D3836" w:rsidTr="009D3836">
        <w:trPr>
          <w:cantSplit/>
          <w:trHeight w:val="357"/>
        </w:trPr>
        <w:tc>
          <w:tcPr>
            <w:tcW w:w="9781" w:type="dxa"/>
            <w:gridSpan w:val="5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Декабрь </w:t>
            </w: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985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B6500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Деятельность детей в течение дня (в соответствии с планом работы)</w:t>
            </w:r>
          </w:p>
        </w:tc>
        <w:tc>
          <w:tcPr>
            <w:tcW w:w="1985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B6500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прогулок</w:t>
            </w:r>
          </w:p>
        </w:tc>
        <w:tc>
          <w:tcPr>
            <w:tcW w:w="1985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 медсестра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985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B6500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>тарший воспитатель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500" w:rsidRPr="009D3836" w:rsidTr="009D3836">
        <w:trPr>
          <w:cantSplit/>
          <w:trHeight w:val="243"/>
        </w:trPr>
        <w:tc>
          <w:tcPr>
            <w:tcW w:w="9781" w:type="dxa"/>
            <w:gridSpan w:val="5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Январь </w:t>
            </w: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утренней гимнастики</w:t>
            </w:r>
          </w:p>
        </w:tc>
        <w:tc>
          <w:tcPr>
            <w:tcW w:w="1985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 медсестра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Соблюдение двигательной активности</w:t>
            </w:r>
          </w:p>
        </w:tc>
        <w:tc>
          <w:tcPr>
            <w:tcW w:w="1985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 медсестра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500" w:rsidRPr="009D3836" w:rsidTr="009D3836">
        <w:trPr>
          <w:cantSplit/>
          <w:trHeight w:val="263"/>
        </w:trPr>
        <w:tc>
          <w:tcPr>
            <w:tcW w:w="9781" w:type="dxa"/>
            <w:gridSpan w:val="5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Февраль </w:t>
            </w: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режимных моментов</w:t>
            </w:r>
          </w:p>
        </w:tc>
        <w:tc>
          <w:tcPr>
            <w:tcW w:w="1985" w:type="dxa"/>
          </w:tcPr>
          <w:p w:rsidR="00CB6500" w:rsidRPr="009D3836" w:rsidRDefault="00CB6500" w:rsidP="001C79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1-</w:t>
            </w:r>
            <w:r w:rsidR="001C7952">
              <w:rPr>
                <w:rFonts w:ascii="Times New Roman" w:hAnsi="Times New Roman"/>
                <w:sz w:val="28"/>
                <w:szCs w:val="28"/>
              </w:rPr>
              <w:t>2</w:t>
            </w:r>
            <w:r w:rsidRPr="009D3836">
              <w:rPr>
                <w:rFonts w:ascii="Times New Roman" w:hAnsi="Times New Roman"/>
                <w:sz w:val="28"/>
                <w:szCs w:val="28"/>
              </w:rPr>
              <w:t xml:space="preserve"> недели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Проведение закаливающих мероприятий</w:t>
            </w:r>
          </w:p>
        </w:tc>
        <w:tc>
          <w:tcPr>
            <w:tcW w:w="1985" w:type="dxa"/>
          </w:tcPr>
          <w:p w:rsidR="00CB6500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 xml:space="preserve"> неделя</w:t>
            </w:r>
          </w:p>
        </w:tc>
        <w:tc>
          <w:tcPr>
            <w:tcW w:w="1984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CB6500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</w:t>
            </w:r>
            <w:r w:rsidR="00CB6500" w:rsidRPr="009D3836">
              <w:rPr>
                <w:rFonts w:ascii="Times New Roman" w:hAnsi="Times New Roman"/>
                <w:sz w:val="28"/>
                <w:szCs w:val="28"/>
              </w:rPr>
              <w:t>тарший воспитатель медсестра</w:t>
            </w:r>
          </w:p>
        </w:tc>
        <w:tc>
          <w:tcPr>
            <w:tcW w:w="1701" w:type="dxa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7952" w:rsidRPr="009D3836" w:rsidTr="001C7952">
        <w:trPr>
          <w:cantSplit/>
          <w:trHeight w:val="434"/>
        </w:trPr>
        <w:tc>
          <w:tcPr>
            <w:tcW w:w="568" w:type="dxa"/>
          </w:tcPr>
          <w:p w:rsidR="001C7952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1C7952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985" w:type="dxa"/>
          </w:tcPr>
          <w:p w:rsidR="001C7952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1C7952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1C7952" w:rsidRPr="009D3836" w:rsidRDefault="001C7952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6500" w:rsidRPr="009D3836" w:rsidTr="009D3836">
        <w:trPr>
          <w:cantSplit/>
          <w:trHeight w:val="265"/>
        </w:trPr>
        <w:tc>
          <w:tcPr>
            <w:tcW w:w="9781" w:type="dxa"/>
            <w:gridSpan w:val="5"/>
          </w:tcPr>
          <w:p w:rsidR="00CB6500" w:rsidRPr="009D3836" w:rsidRDefault="00CB6500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Март </w:t>
            </w: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Соблюдение учебной нагрузки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Заведующий, старший воспитатель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37E" w:rsidRPr="009D3836" w:rsidTr="009D3836">
        <w:trPr>
          <w:cantSplit/>
          <w:trHeight w:val="325"/>
        </w:trPr>
        <w:tc>
          <w:tcPr>
            <w:tcW w:w="9781" w:type="dxa"/>
            <w:gridSpan w:val="5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Апрель </w:t>
            </w: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питания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Соблюдение двигательной активности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Деятельность детей в течение дня (в соответствии с планом работы)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3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434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Ведение документации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37E" w:rsidRPr="009D3836" w:rsidTr="009D3836">
        <w:trPr>
          <w:cantSplit/>
          <w:trHeight w:val="301"/>
        </w:trPr>
        <w:tc>
          <w:tcPr>
            <w:tcW w:w="9781" w:type="dxa"/>
            <w:gridSpan w:val="5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Май </w:t>
            </w:r>
          </w:p>
        </w:tc>
      </w:tr>
      <w:tr w:rsidR="009D3836" w:rsidRPr="009D3836" w:rsidTr="001C7952">
        <w:trPr>
          <w:cantSplit/>
          <w:trHeight w:val="383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прогулок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 медсестра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1C7952">
        <w:trPr>
          <w:cantSplit/>
          <w:trHeight w:val="383"/>
        </w:trPr>
        <w:tc>
          <w:tcPr>
            <w:tcW w:w="568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Выполнение решений педсовета</w:t>
            </w:r>
          </w:p>
        </w:tc>
        <w:tc>
          <w:tcPr>
            <w:tcW w:w="1985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 неделя</w:t>
            </w:r>
          </w:p>
        </w:tc>
        <w:tc>
          <w:tcPr>
            <w:tcW w:w="1984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1701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65B9" w:rsidRPr="004965B9" w:rsidRDefault="004965B9" w:rsidP="004965B9">
      <w:pPr>
        <w:pStyle w:val="a3"/>
        <w:rPr>
          <w:rFonts w:ascii="Times New Roman" w:hAnsi="Times New Roman"/>
          <w:sz w:val="28"/>
          <w:szCs w:val="28"/>
        </w:rPr>
      </w:pPr>
    </w:p>
    <w:p w:rsidR="00BD6FD3" w:rsidRDefault="00561419" w:rsidP="004965B9">
      <w:pPr>
        <w:pStyle w:val="a3"/>
        <w:rPr>
          <w:rFonts w:ascii="Times New Roman" w:hAnsi="Times New Roman"/>
          <w:b/>
          <w:sz w:val="28"/>
          <w:szCs w:val="28"/>
        </w:rPr>
      </w:pPr>
      <w:r w:rsidRPr="004965B9">
        <w:rPr>
          <w:rFonts w:ascii="Times New Roman" w:hAnsi="Times New Roman"/>
          <w:b/>
          <w:sz w:val="28"/>
          <w:szCs w:val="28"/>
        </w:rPr>
        <w:t>4.4. Итоговый контроль</w:t>
      </w:r>
    </w:p>
    <w:p w:rsidR="00BE0FE2" w:rsidRPr="004965B9" w:rsidRDefault="00BE0FE2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827"/>
        <w:gridCol w:w="1843"/>
        <w:gridCol w:w="1842"/>
        <w:gridCol w:w="1701"/>
      </w:tblGrid>
      <w:tr w:rsidR="009D3836" w:rsidRPr="009D3836" w:rsidTr="009D3836">
        <w:trPr>
          <w:cantSplit/>
          <w:trHeight w:val="383"/>
        </w:trPr>
        <w:tc>
          <w:tcPr>
            <w:tcW w:w="568" w:type="dxa"/>
          </w:tcPr>
          <w:p w:rsidR="00561419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27" w:type="dxa"/>
          </w:tcPr>
          <w:p w:rsidR="00561419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Анализ выполнения образовательной программы</w:t>
            </w:r>
          </w:p>
        </w:tc>
        <w:tc>
          <w:tcPr>
            <w:tcW w:w="18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561419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3 неделя </w:t>
            </w:r>
          </w:p>
        </w:tc>
        <w:tc>
          <w:tcPr>
            <w:tcW w:w="1842" w:type="dxa"/>
          </w:tcPr>
          <w:p w:rsidR="00561419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561419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9D3836">
        <w:trPr>
          <w:cantSplit/>
          <w:trHeight w:val="383"/>
        </w:trPr>
        <w:tc>
          <w:tcPr>
            <w:tcW w:w="568" w:type="dxa"/>
          </w:tcPr>
          <w:p w:rsidR="00561419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27" w:type="dxa"/>
          </w:tcPr>
          <w:p w:rsidR="00561419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Анализ выполнения задач годового плана</w:t>
            </w:r>
          </w:p>
        </w:tc>
        <w:tc>
          <w:tcPr>
            <w:tcW w:w="1843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Май, </w:t>
            </w:r>
          </w:p>
          <w:p w:rsidR="00561419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4 неделя</w:t>
            </w:r>
          </w:p>
        </w:tc>
        <w:tc>
          <w:tcPr>
            <w:tcW w:w="1842" w:type="dxa"/>
          </w:tcPr>
          <w:p w:rsidR="005D237E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561419" w:rsidRPr="009D3836" w:rsidRDefault="005D237E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1701" w:type="dxa"/>
          </w:tcPr>
          <w:p w:rsidR="00561419" w:rsidRPr="009D3836" w:rsidRDefault="00561419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C7952" w:rsidRDefault="001C7952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4965B9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4965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4965B9"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 w:rsidRPr="004965B9">
        <w:rPr>
          <w:rFonts w:ascii="Times New Roman" w:hAnsi="Times New Roman"/>
          <w:b/>
          <w:sz w:val="28"/>
          <w:szCs w:val="28"/>
        </w:rPr>
        <w:t xml:space="preserve"> «СИСТЕМА РАБОТЫ С РОДИТЕЛЯМИ»</w:t>
      </w:r>
    </w:p>
    <w:p w:rsidR="004965B9" w:rsidRPr="004965B9" w:rsidRDefault="004965B9" w:rsidP="004965B9">
      <w:pPr>
        <w:pStyle w:val="a3"/>
        <w:rPr>
          <w:rFonts w:ascii="Times New Roman" w:hAnsi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08"/>
        <w:gridCol w:w="3118"/>
        <w:gridCol w:w="1276"/>
        <w:gridCol w:w="1983"/>
      </w:tblGrid>
      <w:tr w:rsidR="009D3836" w:rsidRPr="009D3836" w:rsidTr="0085242D">
        <w:trPr>
          <w:cantSplit/>
          <w:trHeight w:val="599"/>
        </w:trPr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4965B9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9D3836" w:rsidRPr="009D3836" w:rsidTr="0085242D">
        <w:trPr>
          <w:cantSplit/>
          <w:trHeight w:val="6086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Проведение </w:t>
            </w:r>
            <w:r w:rsidR="000F11DF" w:rsidRPr="0085242D">
              <w:rPr>
                <w:rFonts w:ascii="Times New Roman" w:hAnsi="Times New Roman"/>
                <w:sz w:val="28"/>
                <w:szCs w:val="28"/>
              </w:rPr>
              <w:t>праздника «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Д</w:t>
            </w:r>
            <w:r w:rsidR="000F11DF" w:rsidRPr="0085242D">
              <w:rPr>
                <w:rFonts w:ascii="Times New Roman" w:hAnsi="Times New Roman"/>
                <w:sz w:val="28"/>
                <w:szCs w:val="28"/>
              </w:rPr>
              <w:t>ень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знаний</w:t>
            </w:r>
            <w:r w:rsidR="000F11DF" w:rsidRPr="0085242D">
              <w:rPr>
                <w:rFonts w:ascii="Times New Roman" w:hAnsi="Times New Roman"/>
                <w:sz w:val="28"/>
                <w:szCs w:val="28"/>
              </w:rPr>
              <w:t>»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Оформление информационных уголков для родителей в группах.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Консультация «Адаптация детей раннего возраста к условиям детского сада».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Анкетирование: «Скоро в школу».</w:t>
            </w:r>
          </w:p>
          <w:p w:rsidR="0026626E" w:rsidRPr="0085242D" w:rsidRDefault="0026626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036A4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r w:rsidR="004965B9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«День дошкольного работника».</w:t>
            </w:r>
          </w:p>
          <w:p w:rsidR="0026626E" w:rsidRPr="0085242D" w:rsidRDefault="0026626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 Выставка творчества сотрудников детского сада, посвященная Дню дошкольного работника</w:t>
            </w:r>
            <w:r w:rsidR="009B048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Активизация родительского внимания к жизни ДОУ.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Распространение среди родителей педагогических знаний.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Формирование единого подхода к соблюдению режима дня, вопросам воспитания детей.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E0FE2"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Анализ родительского запроса по подготовке детей к школе.</w:t>
            </w:r>
          </w:p>
          <w:p w:rsidR="000D6F3E" w:rsidRPr="0085242D" w:rsidRDefault="0026626E" w:rsidP="00266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0D6F3E" w:rsidRPr="0085242D" w:rsidRDefault="000D6F3E" w:rsidP="00266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48" w:rsidRPr="0085242D" w:rsidRDefault="00B33F9F" w:rsidP="00266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Активизация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 xml:space="preserve"> родительского внимания к жизни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ДОУ</w:t>
            </w:r>
            <w:r w:rsidR="009B048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Старший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 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Клюг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Педагоги,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26626E" w:rsidRPr="0085242D" w:rsidRDefault="0026626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</w:p>
        </w:tc>
      </w:tr>
      <w:tr w:rsidR="009D3836" w:rsidRPr="009D3836" w:rsidTr="0085242D">
        <w:trPr>
          <w:cantSplit/>
          <w:trHeight w:val="4819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1.Общее родительское собрание.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2.Родительские собрания в группах.</w:t>
            </w:r>
          </w:p>
          <w:p w:rsidR="00036A48" w:rsidRPr="0085242D" w:rsidRDefault="00036A4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 Праздник «Здравствуй, Осень».</w:t>
            </w:r>
          </w:p>
          <w:p w:rsidR="0026626E" w:rsidRPr="0085242D" w:rsidRDefault="0026626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 Выставка поделок из природного материала и овощей «Дары осени»</w:t>
            </w:r>
            <w:r w:rsidR="00EA1B1C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33F9F" w:rsidRPr="0085242D" w:rsidRDefault="0026626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. З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аседание родительского комитета.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Знакомство родителей с задачами </w:t>
            </w:r>
            <w:proofErr w:type="spellStart"/>
            <w:r w:rsidR="00B33F9F" w:rsidRPr="0085242D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>-образовательной работы на учебный год.</w:t>
            </w:r>
          </w:p>
          <w:p w:rsidR="00036A48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B33F9F" w:rsidRPr="0085242D" w:rsidRDefault="00036A4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E0FE2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Привлечение внимания родителей к детскому творчеству и активному участию в  мероприятиях ДОУ.</w:t>
            </w:r>
          </w:p>
          <w:p w:rsidR="00B33F9F" w:rsidRPr="0085242D" w:rsidRDefault="00BE0FE2" w:rsidP="002662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Знакомство администрации с новым составом родительского комитета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0D6F3E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0FE2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F3E" w:rsidRPr="00CC7A55" w:rsidRDefault="000D6F3E" w:rsidP="000D6F3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rPr>
          <w:cantSplit/>
          <w:trHeight w:val="3464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>День открытых дверей: занятия, посвященные дню Матери.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>Конкурс творчества мам, посвященный дню матери: «Мамочка моя – самая умелая».</w:t>
            </w:r>
          </w:p>
          <w:p w:rsidR="00036A48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626E" w:rsidRPr="0085242D">
              <w:rPr>
                <w:rFonts w:ascii="Times New Roman" w:hAnsi="Times New Roman"/>
                <w:sz w:val="28"/>
                <w:szCs w:val="28"/>
              </w:rPr>
              <w:t>Спортивный  праздник.</w:t>
            </w:r>
          </w:p>
          <w:p w:rsidR="00FE5D01" w:rsidRPr="0085242D" w:rsidRDefault="00FE5D0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Формирование положительного имиджа детского сада в сознании родителей.</w:t>
            </w:r>
          </w:p>
          <w:p w:rsidR="00B33F9F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Активизация родительского участия в жизни детского сада. </w:t>
            </w:r>
          </w:p>
          <w:p w:rsidR="00036A48" w:rsidRPr="0085242D" w:rsidRDefault="00BE0FE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Привлечение внимания родителей к потребностям и интересам ребенка.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0D6F3E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proofErr w:type="gramStart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 старший воспитатель 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А.А.Исак</w:t>
            </w:r>
            <w:proofErr w:type="spellEnd"/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A48" w:rsidRPr="0085242D" w:rsidRDefault="00036A4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5D01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9D3836" w:rsidRPr="009D3836" w:rsidTr="0085242D">
        <w:trPr>
          <w:cantSplit/>
          <w:trHeight w:val="2480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85242D" w:rsidRDefault="0063263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D1DEA" w:rsidRPr="0085242D">
              <w:rPr>
                <w:rFonts w:ascii="Times New Roman" w:hAnsi="Times New Roman"/>
                <w:sz w:val="28"/>
                <w:szCs w:val="28"/>
              </w:rPr>
              <w:t>Конкурс  на лучшее оформление группы к Новому году.</w:t>
            </w:r>
          </w:p>
          <w:p w:rsidR="00B33F9F" w:rsidRPr="0085242D" w:rsidRDefault="0063263A" w:rsidP="005D1DE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Праздник новогодней елки. </w:t>
            </w:r>
          </w:p>
          <w:p w:rsidR="00B33F9F" w:rsidRPr="0085242D" w:rsidRDefault="009B048D" w:rsidP="005D1D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  <w:r w:rsidR="0063263A" w:rsidRPr="008524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>Заседание родительского комитета ДОУ.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3F9F" w:rsidRPr="0085242D" w:rsidRDefault="0063263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 xml:space="preserve">Привлечение родителей к </w:t>
            </w:r>
            <w:r w:rsidR="009B048D" w:rsidRPr="0085242D">
              <w:rPr>
                <w:rFonts w:ascii="Times New Roman" w:hAnsi="Times New Roman"/>
                <w:sz w:val="28"/>
                <w:szCs w:val="28"/>
              </w:rPr>
              <w:t xml:space="preserve">подготовке и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проведению новогодних праздников в детском саду.</w:t>
            </w:r>
          </w:p>
          <w:p w:rsidR="00B33F9F" w:rsidRPr="0085242D" w:rsidRDefault="0063263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036A48" w:rsidRPr="0085242D" w:rsidRDefault="00036A4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33F9F" w:rsidRPr="0085242D" w:rsidRDefault="005D1DEA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Заведующий,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уководитель </w:t>
            </w:r>
          </w:p>
          <w:p w:rsidR="00036A48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  <w:r w:rsidR="00036A48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0D6F3E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2903C4" w:rsidRPr="009D3836" w:rsidTr="0085242D">
        <w:trPr>
          <w:cantSplit/>
          <w:trHeight w:val="863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Родительские собрания в группах.</w:t>
            </w:r>
          </w:p>
          <w:p w:rsidR="009B048D" w:rsidRPr="0085242D" w:rsidRDefault="009B048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2. Смотр-конкурс «Лучший уголок книги в детском саду» </w:t>
            </w:r>
          </w:p>
          <w:p w:rsidR="009B048D" w:rsidRPr="0085242D" w:rsidRDefault="009B048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 Консультация «Светлое Рождество Христово»</w:t>
            </w:r>
          </w:p>
          <w:p w:rsidR="002903C4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 Празднуем Рождество – развлечение для детей 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B048D" w:rsidRPr="0085242D" w:rsidRDefault="009B048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Активизация родительского участия в жизни детского сада.</w:t>
            </w:r>
          </w:p>
          <w:p w:rsidR="002903C4" w:rsidRPr="0085242D" w:rsidRDefault="009B048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 Повышение педагогической грамотности родителей в воспитании у детей духовно-нравственных качеств.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3C4" w:rsidRPr="0085242D" w:rsidRDefault="002903C4" w:rsidP="009A48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9B048D" w:rsidRPr="0085242D" w:rsidRDefault="009B048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3C4" w:rsidRPr="009D3836" w:rsidTr="0085242D">
        <w:trPr>
          <w:cantSplit/>
          <w:trHeight w:val="273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632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взрослых.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3C4" w:rsidRPr="0085242D" w:rsidRDefault="002903C4" w:rsidP="00EA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3C4" w:rsidRPr="009D3836" w:rsidTr="0085242D">
        <w:trPr>
          <w:cantSplit/>
          <w:trHeight w:val="1930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63263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1. Выставка рисунков «Защитники Отечества».</w:t>
            </w:r>
          </w:p>
          <w:p w:rsidR="002903C4" w:rsidRPr="0085242D" w:rsidRDefault="002903C4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 Тематическое занятие «День защитника Отечества».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Привлечение внимания родителей к детскому творчеству.</w:t>
            </w:r>
          </w:p>
          <w:p w:rsidR="002903C4" w:rsidRPr="0085242D" w:rsidRDefault="002903C4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Демонстрация уважительного отношения детского сада к роли отца в воспитании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уководитель,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2903C4" w:rsidRPr="009D3836" w:rsidTr="0085242D">
        <w:trPr>
          <w:cantSplit/>
          <w:trHeight w:val="4941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Утренники, посвященные женскому дню.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Фольклорное развлечение «Широкая масленица».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 Выставка детских рисунков «Моя любимая мамочка».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Демонстрация творческих способностей детей, творческих умений и навыков.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Развитие эмоционально-насыщенного взаимодействия родителей, детей и сотрудников ДОУ.</w:t>
            </w:r>
          </w:p>
          <w:p w:rsidR="002903C4" w:rsidRPr="0085242D" w:rsidRDefault="002903C4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Формирование уважительного отношения к детским работам.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03C4" w:rsidRPr="0085242D" w:rsidRDefault="002903C4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0D6F3E" w:rsidRPr="009D3836" w:rsidTr="0085242D">
        <w:trPr>
          <w:cantSplit/>
          <w:trHeight w:val="4508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6F3E" w:rsidRPr="0085242D" w:rsidRDefault="000D6F3E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Проведение  субботника по благоустройству территории ДОУ.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F3E" w:rsidRPr="0085242D" w:rsidRDefault="000D6F3E" w:rsidP="001D52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Праздник «Веснянка».</w:t>
            </w:r>
          </w:p>
          <w:p w:rsidR="000D6F3E" w:rsidRPr="0085242D" w:rsidRDefault="000D6F3E" w:rsidP="001D52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 Выставка «Осторожно – опасные предметы».</w:t>
            </w:r>
          </w:p>
          <w:p w:rsidR="000D6F3E" w:rsidRPr="0085242D" w:rsidRDefault="000D6F3E" w:rsidP="001D52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 Пасхальная ярмарка.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Консолидация усилий работников детского сада и родителей по благоустройству территории детского сада.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Формирование положительного имиджа детского сада в сознании родителей.  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 Привлечение родителей к проведению ярмарки в детском саду.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D6F3E" w:rsidRPr="0085242D" w:rsidRDefault="000D6F3E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0D6F3E" w:rsidRPr="0085242D" w:rsidRDefault="000D6F3E" w:rsidP="00290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0D6F3E" w:rsidRPr="0085242D" w:rsidRDefault="000D6F3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339D" w:rsidRPr="009D3836" w:rsidTr="0085242D">
        <w:trPr>
          <w:cantSplit/>
          <w:trHeight w:val="6827"/>
        </w:trPr>
        <w:tc>
          <w:tcPr>
            <w:tcW w:w="35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F339D" w:rsidRPr="0085242D" w:rsidRDefault="002F339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1. Общее родительское  собрание.</w:t>
            </w:r>
          </w:p>
          <w:p w:rsidR="002F339D" w:rsidRPr="0085242D" w:rsidRDefault="002F339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Групповые родительские собрания.</w:t>
            </w:r>
          </w:p>
          <w:p w:rsidR="002F339D" w:rsidRPr="0085242D" w:rsidRDefault="002F339D" w:rsidP="001D52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 Заседание</w:t>
            </w:r>
          </w:p>
          <w:p w:rsidR="002F339D" w:rsidRPr="0085242D" w:rsidRDefault="002F339D" w:rsidP="001D523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родительского комитета </w:t>
            </w:r>
            <w:r w:rsidRPr="000D6F3E">
              <w:rPr>
                <w:rFonts w:ascii="Times New Roman" w:hAnsi="Times New Roman"/>
                <w:sz w:val="28"/>
                <w:szCs w:val="28"/>
              </w:rPr>
              <w:t>ДОУ</w:t>
            </w:r>
          </w:p>
          <w:p w:rsidR="002F339D" w:rsidRPr="0085242D" w:rsidRDefault="002F339D" w:rsidP="00EA1B1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2903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2903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2903C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 Выставка рисунков «Родина наша – нет ее краше».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 Выпуск детей в школу.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6. Подготовка к смотр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у-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конкурсу «Лучшее оформление участка летом».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339D" w:rsidRPr="0085242D" w:rsidRDefault="002F339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Подведение итогов 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-образовательной работы.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Организация работы по подготовке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детского</w:t>
            </w:r>
            <w:proofErr w:type="gramEnd"/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сада к новому учебному году. Обсуждение плана ремонта детского сада в летний период.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Развитие творческого взаимодействия детского сада и семьи.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Создание атмосферы праздника.   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Организация работы по подготовке участков к летнему оздоровительному периоду.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F339D" w:rsidRPr="0085242D" w:rsidRDefault="002F339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proofErr w:type="gramStart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39D" w:rsidRPr="000D6F3E" w:rsidRDefault="002F339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2F339D" w:rsidRPr="0085242D" w:rsidRDefault="002F339D" w:rsidP="009B0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0D6F3E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 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ук.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2F33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339D" w:rsidRPr="000D6F3E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</w:tbl>
    <w:p w:rsidR="00EA1B1C" w:rsidRDefault="00EA1B1C" w:rsidP="00B33F9F">
      <w:pPr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 раздел.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«АДМИНИСТРАТИВНО-ХОЗЯЙСТВЕННАЯ РАБОТА»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944"/>
        <w:gridCol w:w="1804"/>
        <w:gridCol w:w="2190"/>
        <w:gridCol w:w="287"/>
        <w:gridCol w:w="1527"/>
      </w:tblGrid>
      <w:tr w:rsidR="009D3836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B33F9F" w:rsidRPr="009D3836" w:rsidTr="0085242D"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Работа с организациями</w:t>
            </w:r>
          </w:p>
        </w:tc>
      </w:tr>
      <w:tr w:rsidR="009D3836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Заключение договоров с поставщиками на поставку </w:t>
            </w:r>
            <w:r w:rsidR="003F76D2" w:rsidRPr="0085242D">
              <w:rPr>
                <w:rFonts w:ascii="Times New Roman" w:hAnsi="Times New Roman"/>
                <w:sz w:val="28"/>
                <w:szCs w:val="28"/>
              </w:rPr>
              <w:t xml:space="preserve">продуктов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детскому саду.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Энергосбыт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», «Тепловые сети», «Водоканал»,</w:t>
            </w:r>
          </w:p>
          <w:p w:rsidR="00B33F9F" w:rsidRPr="0085242D" w:rsidRDefault="00B33F9F" w:rsidP="002F3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Роспотребнадзор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», МУП «Чистый город», ОАО «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Темрюкр</w:t>
            </w:r>
            <w:r w:rsidR="003F76D2" w:rsidRPr="0085242D">
              <w:rPr>
                <w:rFonts w:ascii="Times New Roman" w:hAnsi="Times New Roman"/>
                <w:sz w:val="28"/>
                <w:szCs w:val="28"/>
              </w:rPr>
              <w:t>айгаз</w:t>
            </w:r>
            <w:proofErr w:type="spellEnd"/>
            <w:r w:rsidR="003F76D2" w:rsidRPr="0085242D">
              <w:rPr>
                <w:rFonts w:ascii="Times New Roman" w:hAnsi="Times New Roman"/>
                <w:sz w:val="28"/>
                <w:szCs w:val="28"/>
              </w:rPr>
              <w:t>», «Измерительные системы», ООО «Темрюк-Эффект»</w:t>
            </w:r>
            <w:r w:rsidR="00AB0172" w:rsidRPr="0085242D">
              <w:rPr>
                <w:rFonts w:ascii="Times New Roman" w:hAnsi="Times New Roman"/>
                <w:sz w:val="28"/>
                <w:szCs w:val="28"/>
              </w:rPr>
              <w:t>, ООО «Сова».</w:t>
            </w:r>
          </w:p>
          <w:p w:rsidR="002F339D" w:rsidRPr="0085242D" w:rsidRDefault="002F339D" w:rsidP="002F3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3F76D2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39D" w:rsidRPr="000D6F3E" w:rsidRDefault="002F339D" w:rsidP="002F3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3F9F" w:rsidRPr="009D3836" w:rsidTr="0085242D"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Хозяйственная работа</w:t>
            </w:r>
          </w:p>
        </w:tc>
      </w:tr>
      <w:tr w:rsidR="009D3836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1C2AC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2F339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</w:t>
            </w:r>
            <w:r w:rsidR="0040089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Ремонт бытовой техники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2F33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  <w:r w:rsidR="0040089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DC0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Реконструкция </w:t>
            </w:r>
            <w:r w:rsidR="00DC02F1" w:rsidRPr="0085242D">
              <w:rPr>
                <w:rFonts w:ascii="Times New Roman" w:hAnsi="Times New Roman"/>
                <w:sz w:val="28"/>
                <w:szCs w:val="28"/>
              </w:rPr>
              <w:t>навеса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для сушки белья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F1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DC02F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</w:t>
            </w:r>
            <w:r w:rsidR="0040089D" w:rsidRPr="0085242D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Работы по заземлению производственных столов, моек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F1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DC02F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</w:t>
            </w:r>
            <w:r w:rsidR="0040089D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Реконструкция экологической тропы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Литвиненко Н.В.</w:t>
            </w:r>
          </w:p>
          <w:p w:rsidR="00DC02F1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Поверка весов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F1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DC02F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Освидетельствование огнетушителей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Май-июль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F1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DC02F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14. 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Текущий ремонт здания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Май-июнь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C02F1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DC02F1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2F33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Приобретение </w:t>
            </w:r>
            <w:r w:rsidR="002F339D" w:rsidRPr="0085242D">
              <w:rPr>
                <w:rFonts w:ascii="Times New Roman" w:hAnsi="Times New Roman"/>
                <w:sz w:val="28"/>
                <w:szCs w:val="28"/>
              </w:rPr>
              <w:t>холодильного оборудования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Ремонт оборудования на тропе здоровья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5C31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DC02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2F1">
              <w:rPr>
                <w:rFonts w:ascii="Times New Roman" w:hAnsi="Times New Roman"/>
                <w:sz w:val="28"/>
                <w:szCs w:val="28"/>
              </w:rPr>
              <w:t>А.В.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Работа по охране жизни  и здоровья детей</w:t>
            </w: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Анализ маркировки мебели и подбора мебели в группах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Сентябрь, апрель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="00DC02F1" w:rsidRPr="00DC02F1">
              <w:rPr>
                <w:rFonts w:ascii="Times New Roman" w:hAnsi="Times New Roman"/>
                <w:sz w:val="28"/>
                <w:szCs w:val="28"/>
              </w:rPr>
              <w:t>Исак</w:t>
            </w:r>
            <w:proofErr w:type="spellEnd"/>
            <w:r w:rsidR="00DC02F1" w:rsidRPr="00DC02F1">
              <w:rPr>
                <w:rFonts w:ascii="Times New Roman" w:hAnsi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здоровья детей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организации питания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Заведующий, медсестра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Работа с обслуживающим персоналом</w:t>
            </w: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Раздача пищи и сервировка стола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Обучение персонала пожарно-техническому минимуму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Организация работы во время сбора детей на прогулку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Организация работы младшего персонала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 соблюдении 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сан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.э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пид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. режима в ДОУ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Медсестра 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9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Производственные совещания</w:t>
            </w: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Соблюдение правил внутреннего трудового распорядка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Сохранность имущества и санитарное состояние помещений ДОУ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DC02F1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Назаркина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089D" w:rsidRPr="009D3836" w:rsidTr="0085242D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Планирование и итоги летней оздоровительной работы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Апрель-август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89D" w:rsidRPr="0085242D" w:rsidRDefault="0040089D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9F" w:rsidRDefault="00B33F9F" w:rsidP="00B33F9F">
      <w:pPr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DB5F71" w:rsidRDefault="00DB5F71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F36070" w:rsidRDefault="00F36070" w:rsidP="00B33F9F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9A48C2" w:rsidRDefault="009A48C2" w:rsidP="00B60775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1C2AC8" w:rsidRDefault="00BD6FD3" w:rsidP="00B6077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DC02F1" w:rsidRPr="009A48C2" w:rsidRDefault="00DC02F1" w:rsidP="00B60775">
      <w:pPr>
        <w:pStyle w:val="a3"/>
        <w:rPr>
          <w:rFonts w:ascii="Times New Roman" w:hAnsi="Times New Roman"/>
          <w:sz w:val="28"/>
          <w:szCs w:val="28"/>
        </w:rPr>
      </w:pPr>
    </w:p>
    <w:p w:rsidR="00B33F9F" w:rsidRPr="00DB5F71" w:rsidRDefault="00B60775" w:rsidP="00B607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="00B33F9F">
        <w:rPr>
          <w:rFonts w:ascii="Times New Roman" w:hAnsi="Times New Roman"/>
        </w:rPr>
        <w:t>Приложение №2</w:t>
      </w:r>
    </w:p>
    <w:p w:rsidR="00B33F9F" w:rsidRDefault="00B33F9F" w:rsidP="00B6077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B60775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>к годовому плану работы</w:t>
      </w: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9A48C2" w:rsidRDefault="00B33F9F" w:rsidP="009A48C2">
      <w:pPr>
        <w:pStyle w:val="a3"/>
        <w:framePr w:hSpace="180" w:wrap="around" w:vAnchor="text" w:hAnchor="margin" w:xAlign="right" w:y="-1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DB5F71">
        <w:rPr>
          <w:rFonts w:ascii="Times New Roman" w:hAnsi="Times New Roman"/>
        </w:rPr>
        <w:t xml:space="preserve">                    </w:t>
      </w:r>
    </w:p>
    <w:p w:rsidR="00B33F9F" w:rsidRDefault="009A48C2" w:rsidP="009A48C2">
      <w:pPr>
        <w:pStyle w:val="a3"/>
        <w:tabs>
          <w:tab w:val="left" w:pos="59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r w:rsidR="00B33F9F">
        <w:rPr>
          <w:rFonts w:ascii="Times New Roman" w:hAnsi="Times New Roman"/>
        </w:rPr>
        <w:t>Утвержден</w:t>
      </w:r>
      <w:r>
        <w:rPr>
          <w:rFonts w:ascii="Times New Roman" w:hAnsi="Times New Roman"/>
        </w:rPr>
        <w:t>о</w:t>
      </w:r>
      <w:r w:rsidR="00B33F9F">
        <w:rPr>
          <w:rFonts w:ascii="Times New Roman" w:hAnsi="Times New Roman"/>
        </w:rPr>
        <w:t xml:space="preserve">: 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на заседании </w:t>
      </w:r>
      <w:r w:rsidR="00DB5F71">
        <w:rPr>
          <w:rFonts w:ascii="Times New Roman" w:hAnsi="Times New Roman"/>
        </w:rPr>
        <w:t xml:space="preserve">педагогического </w:t>
      </w:r>
      <w:r>
        <w:rPr>
          <w:rFonts w:ascii="Times New Roman" w:hAnsi="Times New Roman"/>
        </w:rPr>
        <w:t xml:space="preserve">Совета 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DB5F71">
        <w:rPr>
          <w:rFonts w:ascii="Times New Roman" w:hAnsi="Times New Roman"/>
        </w:rPr>
        <w:t xml:space="preserve">          </w:t>
      </w:r>
      <w:r>
        <w:rPr>
          <w:rFonts w:ascii="Times New Roman" w:hAnsi="Times New Roman"/>
        </w:rPr>
        <w:t xml:space="preserve">протокол № 1 от </w:t>
      </w:r>
      <w:r w:rsidR="009A48C2">
        <w:rPr>
          <w:rFonts w:ascii="Times New Roman" w:hAnsi="Times New Roman"/>
        </w:rPr>
        <w:t>28</w:t>
      </w:r>
      <w:r>
        <w:rPr>
          <w:rFonts w:ascii="Times New Roman" w:hAnsi="Times New Roman"/>
        </w:rPr>
        <w:t>.0</w:t>
      </w:r>
      <w:r w:rsidR="00DB5F71">
        <w:rPr>
          <w:rFonts w:ascii="Times New Roman" w:hAnsi="Times New Roman"/>
        </w:rPr>
        <w:t>8</w:t>
      </w:r>
      <w:r>
        <w:rPr>
          <w:rFonts w:ascii="Times New Roman" w:hAnsi="Times New Roman"/>
        </w:rPr>
        <w:t>.201</w:t>
      </w:r>
      <w:r w:rsidR="00DC02F1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</w:t>
      </w:r>
      <w:r w:rsidR="00DB5F71">
        <w:rPr>
          <w:rFonts w:ascii="Times New Roman" w:hAnsi="Times New Roman"/>
        </w:rPr>
        <w:t xml:space="preserve">                   </w:t>
      </w:r>
      <w:r w:rsidR="00DC02F1">
        <w:rPr>
          <w:rFonts w:ascii="Times New Roman" w:hAnsi="Times New Roman"/>
        </w:rPr>
        <w:t>Заведующий МБДОУ ДС № 13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  <w:r w:rsidR="00DB5F7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_</w:t>
      </w:r>
      <w:r w:rsidR="00DB5F71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____________ </w:t>
      </w:r>
      <w:proofErr w:type="spellStart"/>
      <w:r w:rsidR="00DC02F1">
        <w:rPr>
          <w:rFonts w:ascii="Times New Roman" w:hAnsi="Times New Roman"/>
        </w:rPr>
        <w:t>Н.В.Литвиненко</w:t>
      </w:r>
      <w:proofErr w:type="spellEnd"/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9A48C2" w:rsidRDefault="009A48C2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ПРОФИЛАКТИКЕ</w:t>
      </w:r>
    </w:p>
    <w:p w:rsidR="009A48C2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ДЕТСКОГО ДОРОЖНО</w:t>
      </w:r>
      <w:r w:rsidR="00DC02F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ТРАНСПОРТНОГО</w:t>
      </w:r>
      <w:r w:rsidR="009A48C2">
        <w:rPr>
          <w:rFonts w:ascii="Times New Roman" w:hAnsi="Times New Roman"/>
          <w:b/>
          <w:sz w:val="28"/>
          <w:szCs w:val="28"/>
        </w:rPr>
        <w:t xml:space="preserve"> 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ТРАВМАТИЗМА</w:t>
      </w:r>
      <w:r w:rsidR="009A48C2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НА 201</w:t>
      </w:r>
      <w:r w:rsidR="00DC02F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-201</w:t>
      </w:r>
      <w:r w:rsidR="00DC02F1">
        <w:rPr>
          <w:rFonts w:ascii="Times New Roman" w:hAnsi="Times New Roman"/>
          <w:b/>
          <w:sz w:val="28"/>
          <w:szCs w:val="28"/>
        </w:rPr>
        <w:t>8</w:t>
      </w:r>
      <w:r w:rsidR="009A48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B33F9F" w:rsidRDefault="00B33F9F" w:rsidP="00B33F9F">
      <w:pPr>
        <w:pStyle w:val="a3"/>
        <w:rPr>
          <w:rFonts w:ascii="Times New Roman" w:hAnsi="Times New Roman"/>
        </w:rPr>
      </w:pPr>
    </w:p>
    <w:p w:rsidR="00AD4EAB" w:rsidRDefault="00AD4EAB" w:rsidP="00B33F9F">
      <w:pPr>
        <w:pStyle w:val="a3"/>
        <w:rPr>
          <w:rFonts w:ascii="Times New Roman" w:hAnsi="Times New Roman"/>
        </w:rPr>
      </w:pPr>
    </w:p>
    <w:p w:rsidR="00AD4EAB" w:rsidRDefault="00AD4EAB" w:rsidP="00AD4EA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D4EAB">
        <w:rPr>
          <w:rFonts w:ascii="Times New Roman" w:hAnsi="Times New Roman"/>
          <w:sz w:val="28"/>
          <w:szCs w:val="28"/>
        </w:rPr>
        <w:t>ПЛАН РАБОТЫ ПО</w:t>
      </w:r>
      <w:r w:rsidR="00CC0676">
        <w:rPr>
          <w:rFonts w:ascii="Times New Roman" w:hAnsi="Times New Roman"/>
          <w:sz w:val="28"/>
          <w:szCs w:val="28"/>
        </w:rPr>
        <w:t xml:space="preserve"> ПРОФИЛАКТИКЕ ДЕТСКОГО ДОРОЖНО-</w:t>
      </w:r>
      <w:r w:rsidRPr="00AD4EAB">
        <w:rPr>
          <w:rFonts w:ascii="Times New Roman" w:hAnsi="Times New Roman"/>
          <w:sz w:val="28"/>
          <w:szCs w:val="28"/>
        </w:rPr>
        <w:t>ТРАНСПОРТНОГО ТРАВМАТИЗМА НА 201</w:t>
      </w:r>
      <w:r w:rsidR="00DC02F1">
        <w:rPr>
          <w:rFonts w:ascii="Times New Roman" w:hAnsi="Times New Roman"/>
          <w:sz w:val="28"/>
          <w:szCs w:val="28"/>
        </w:rPr>
        <w:t>7</w:t>
      </w:r>
      <w:r w:rsidRPr="00AD4EAB">
        <w:rPr>
          <w:rFonts w:ascii="Times New Roman" w:hAnsi="Times New Roman"/>
          <w:sz w:val="28"/>
          <w:szCs w:val="28"/>
        </w:rPr>
        <w:t xml:space="preserve"> -201</w:t>
      </w:r>
      <w:r w:rsidR="00DC02F1">
        <w:rPr>
          <w:rFonts w:ascii="Times New Roman" w:hAnsi="Times New Roman"/>
          <w:sz w:val="28"/>
          <w:szCs w:val="28"/>
        </w:rPr>
        <w:t>8</w:t>
      </w:r>
      <w:r w:rsidR="00F36070">
        <w:rPr>
          <w:rFonts w:ascii="Times New Roman" w:hAnsi="Times New Roman"/>
          <w:sz w:val="28"/>
          <w:szCs w:val="28"/>
        </w:rPr>
        <w:t xml:space="preserve"> </w:t>
      </w:r>
      <w:r w:rsidRPr="00AD4EAB">
        <w:rPr>
          <w:rFonts w:ascii="Times New Roman" w:hAnsi="Times New Roman"/>
          <w:sz w:val="28"/>
          <w:szCs w:val="28"/>
        </w:rPr>
        <w:t>УЧЕБНЫЙ ГОД</w:t>
      </w:r>
    </w:p>
    <w:p w:rsidR="00555AEF" w:rsidRPr="00AD4EAB" w:rsidRDefault="00DC02F1" w:rsidP="00AD4EA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ДС № 13</w:t>
      </w:r>
      <w:r w:rsidR="00555AEF">
        <w:rPr>
          <w:rFonts w:ascii="Times New Roman" w:hAnsi="Times New Roman"/>
          <w:sz w:val="28"/>
          <w:szCs w:val="28"/>
        </w:rPr>
        <w:t xml:space="preserve"> г. ТЕМРЮКА</w:t>
      </w:r>
    </w:p>
    <w:p w:rsidR="00B33F9F" w:rsidRDefault="00B33F9F" w:rsidP="00B33F9F">
      <w:pPr>
        <w:pStyle w:val="a3"/>
        <w:jc w:val="center"/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4862"/>
        <w:gridCol w:w="1986"/>
        <w:gridCol w:w="2223"/>
      </w:tblGrid>
      <w:tr w:rsidR="009D3836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  <w:p w:rsidR="00555AEF" w:rsidRPr="0085242D" w:rsidRDefault="00555AE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D3836" w:rsidRPr="009D3836" w:rsidTr="0085242D">
        <w:trPr>
          <w:trHeight w:val="622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A81FAD" w:rsidP="00BD6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Подписка на журнал «Путешествие на зеленый свет».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9D3836" w:rsidRPr="009D3836" w:rsidTr="0085242D">
        <w:trPr>
          <w:trHeight w:val="654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Привлечение родителей к обновлению  предметно-развивающей среды по ПДД.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A81FAD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Проведение познавательных занятий по теме: «Азбука безопасности».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555AEF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Участие родителей в занятиях (Рассказ папы-водителя, как мешают на дорогах безграмотные пешеходы).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555AEF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74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Экскурсия </w:t>
            </w:r>
            <w:r w:rsidR="00743D85" w:rsidRPr="0085242D">
              <w:rPr>
                <w:rFonts w:ascii="Times New Roman" w:hAnsi="Times New Roman"/>
                <w:sz w:val="28"/>
                <w:szCs w:val="28"/>
              </w:rPr>
              <w:t>вокруг детского сада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 педагогов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</w:tc>
      </w:tr>
      <w:tr w:rsidR="00555AEF" w:rsidRPr="009D3836" w:rsidTr="0085242D">
        <w:trPr>
          <w:trHeight w:val="590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Организация целевых прогулок по близлежащим улицам.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 по плану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55AEF" w:rsidRPr="0085242D" w:rsidRDefault="00555AEF" w:rsidP="00BD6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555AEF" w:rsidRPr="0085242D" w:rsidRDefault="00555AEF" w:rsidP="00BD6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5AEF" w:rsidRPr="009D3836" w:rsidTr="0085242D">
        <w:trPr>
          <w:trHeight w:val="630"/>
        </w:trPr>
        <w:tc>
          <w:tcPr>
            <w:tcW w:w="5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Консультация библиотекаря для педагогов: «Детские книги о ПДД».     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BD6FD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</w:tc>
      </w:tr>
      <w:tr w:rsidR="00555AEF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Оформление консультаций папок-передвижек  для родителей по ПДД.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555AEF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Экскурсия в школьную библиотеку, знакомство с книгами по ПДД.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По плану воспитателя 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</w:tc>
      </w:tr>
      <w:tr w:rsidR="00555AEF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Рассматривание картин «Дорожная безопасность».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555AEF" w:rsidRPr="009D3836" w:rsidTr="0085242D"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 w:rsidP="00A81FA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       Проведение развлечений  по  правилам дорожного движения.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AEF" w:rsidRPr="0085242D" w:rsidRDefault="00555AE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</w:tbl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17140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</w:p>
    <w:p w:rsidR="00DB5F71" w:rsidRDefault="00DB5F71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F36070" w:rsidRDefault="00F36070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55AEF" w:rsidRDefault="00555AE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Pr="00DB5F71" w:rsidRDefault="00DB5F71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B33F9F">
        <w:rPr>
          <w:rFonts w:ascii="Times New Roman" w:hAnsi="Times New Roman"/>
        </w:rPr>
        <w:t>Приложение №3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DB5F71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к годовому плану работы</w:t>
      </w:r>
    </w:p>
    <w:p w:rsidR="00B33F9F" w:rsidRDefault="00B33F9F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DB5F71" w:rsidRDefault="00B33F9F" w:rsidP="00DB5F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DB5F71">
        <w:rPr>
          <w:rFonts w:ascii="Times New Roman" w:hAnsi="Times New Roman"/>
        </w:rPr>
        <w:t xml:space="preserve">     </w:t>
      </w:r>
      <w:r w:rsidR="00555AEF">
        <w:rPr>
          <w:rFonts w:ascii="Times New Roman" w:hAnsi="Times New Roman"/>
        </w:rPr>
        <w:t xml:space="preserve"> </w:t>
      </w:r>
      <w:r w:rsidR="00DB5F71">
        <w:rPr>
          <w:rFonts w:ascii="Times New Roman" w:hAnsi="Times New Roman"/>
        </w:rPr>
        <w:t>Утвержден</w:t>
      </w:r>
      <w:r w:rsidR="00555AEF">
        <w:rPr>
          <w:rFonts w:ascii="Times New Roman" w:hAnsi="Times New Roman"/>
        </w:rPr>
        <w:t>о</w:t>
      </w:r>
      <w:r w:rsidR="00DB5F71">
        <w:rPr>
          <w:rFonts w:ascii="Times New Roman" w:hAnsi="Times New Roman"/>
        </w:rPr>
        <w:t xml:space="preserve">: </w:t>
      </w:r>
    </w:p>
    <w:p w:rsidR="00DB5F71" w:rsidRDefault="00DB5F71" w:rsidP="00DB5F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на заседании педагогического Совета </w:t>
      </w:r>
    </w:p>
    <w:p w:rsidR="00DB5F71" w:rsidRDefault="00DB5F71" w:rsidP="00DB5F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протокол № 1 от </w:t>
      </w:r>
      <w:r w:rsidR="00555AEF">
        <w:rPr>
          <w:rFonts w:ascii="Times New Roman" w:hAnsi="Times New Roman"/>
        </w:rPr>
        <w:t>28</w:t>
      </w:r>
      <w:r>
        <w:rPr>
          <w:rFonts w:ascii="Times New Roman" w:hAnsi="Times New Roman"/>
        </w:rPr>
        <w:t>.08.201</w:t>
      </w:r>
      <w:r w:rsidR="00743D8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DB5F71" w:rsidRDefault="00DB5F71" w:rsidP="00DB5F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43D85">
        <w:rPr>
          <w:rFonts w:ascii="Times New Roman" w:hAnsi="Times New Roman"/>
        </w:rPr>
        <w:t xml:space="preserve">        Заведующий МБДОУ ДС № 13</w:t>
      </w:r>
    </w:p>
    <w:p w:rsidR="00DB5F71" w:rsidRDefault="00DB5F71" w:rsidP="00DB5F7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 </w:t>
      </w:r>
      <w:proofErr w:type="spellStart"/>
      <w:r w:rsidR="00743D85">
        <w:rPr>
          <w:rFonts w:ascii="Times New Roman" w:hAnsi="Times New Roman"/>
        </w:rPr>
        <w:t>Н.В.Литвиненко</w:t>
      </w:r>
      <w:proofErr w:type="spellEnd"/>
    </w:p>
    <w:p w:rsidR="00B33F9F" w:rsidRDefault="00B33F9F" w:rsidP="00DB5F71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C5DA4" w:rsidRDefault="00AC5DA4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РАБОТЫ 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ПРОТИВОПОЖАРНОЙ БЕЗОПАСНОСТИ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43D8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743D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60775" w:rsidRDefault="00B60775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C0676" w:rsidRDefault="00CC0676" w:rsidP="00CC067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0676">
        <w:rPr>
          <w:rFonts w:ascii="Times New Roman" w:hAnsi="Times New Roman"/>
          <w:sz w:val="28"/>
          <w:szCs w:val="28"/>
        </w:rPr>
        <w:t xml:space="preserve">ПЛАН РАБОТЫ </w:t>
      </w:r>
      <w:proofErr w:type="gramStart"/>
      <w:r w:rsidRPr="00CC0676">
        <w:rPr>
          <w:rFonts w:ascii="Times New Roman" w:hAnsi="Times New Roman"/>
          <w:sz w:val="28"/>
          <w:szCs w:val="28"/>
        </w:rPr>
        <w:t>ПО</w:t>
      </w:r>
      <w:proofErr w:type="gramEnd"/>
      <w:r w:rsidRPr="00CC0676">
        <w:rPr>
          <w:rFonts w:ascii="Times New Roman" w:hAnsi="Times New Roman"/>
          <w:sz w:val="28"/>
          <w:szCs w:val="28"/>
        </w:rPr>
        <w:t xml:space="preserve"> ПРОТИВОПОЖАРНОЙ</w:t>
      </w:r>
    </w:p>
    <w:p w:rsidR="00B33F9F" w:rsidRPr="00CC0676" w:rsidRDefault="00CC0676" w:rsidP="00B33F9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C0676">
        <w:rPr>
          <w:rFonts w:ascii="Times New Roman" w:hAnsi="Times New Roman"/>
          <w:sz w:val="28"/>
          <w:szCs w:val="28"/>
        </w:rPr>
        <w:t xml:space="preserve">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0676">
        <w:rPr>
          <w:rFonts w:ascii="Times New Roman" w:hAnsi="Times New Roman"/>
          <w:sz w:val="28"/>
          <w:szCs w:val="28"/>
        </w:rPr>
        <w:t>НА 201</w:t>
      </w:r>
      <w:r w:rsidR="00743D85">
        <w:rPr>
          <w:rFonts w:ascii="Times New Roman" w:hAnsi="Times New Roman"/>
          <w:sz w:val="28"/>
          <w:szCs w:val="28"/>
        </w:rPr>
        <w:t>7</w:t>
      </w:r>
      <w:r w:rsidRPr="00CC0676">
        <w:rPr>
          <w:rFonts w:ascii="Times New Roman" w:hAnsi="Times New Roman"/>
          <w:sz w:val="28"/>
          <w:szCs w:val="28"/>
        </w:rPr>
        <w:t>-201</w:t>
      </w:r>
      <w:r w:rsidR="00743D85">
        <w:rPr>
          <w:rFonts w:ascii="Times New Roman" w:hAnsi="Times New Roman"/>
          <w:sz w:val="28"/>
          <w:szCs w:val="28"/>
        </w:rPr>
        <w:t>8</w:t>
      </w:r>
      <w:r w:rsidRPr="00CC0676">
        <w:rPr>
          <w:rFonts w:ascii="Times New Roman" w:hAnsi="Times New Roman"/>
          <w:sz w:val="28"/>
          <w:szCs w:val="28"/>
        </w:rPr>
        <w:t xml:space="preserve"> УЧЕБНЫЙ ГОД</w:t>
      </w:r>
    </w:p>
    <w:p w:rsidR="00B33F9F" w:rsidRDefault="00743D85" w:rsidP="00897659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МБДОУ ДС № 13</w:t>
      </w:r>
      <w:r w:rsidR="00897659">
        <w:rPr>
          <w:rFonts w:ascii="Times New Roman" w:hAnsi="Times New Roman"/>
          <w:sz w:val="28"/>
          <w:szCs w:val="28"/>
        </w:rPr>
        <w:t xml:space="preserve"> г. ТЕМРЮКА</w:t>
      </w:r>
    </w:p>
    <w:p w:rsidR="00897659" w:rsidRDefault="00897659" w:rsidP="0089765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1985"/>
        <w:gridCol w:w="2233"/>
      </w:tblGrid>
      <w:tr w:rsidR="009D3836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Проведение познавательных занятий  и бесед по правилам пожарной безопасности:</w:t>
            </w:r>
          </w:p>
          <w:p w:rsidR="00AC5DA4" w:rsidRPr="0085242D" w:rsidRDefault="00897659" w:rsidP="00FD3D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AC5DA4" w:rsidRPr="0085242D">
              <w:rPr>
                <w:rFonts w:ascii="Times New Roman" w:hAnsi="Times New Roman"/>
                <w:sz w:val="28"/>
                <w:szCs w:val="28"/>
              </w:rPr>
              <w:t>Очень больно жже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т огонь, ты рукой его не тронь!»</w:t>
            </w:r>
            <w:r w:rsidR="00AC5DA4" w:rsidRPr="0085242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C5DA4" w:rsidRPr="0085242D" w:rsidRDefault="00AC5DA4" w:rsidP="00FD3D8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«Детям о правилах пожарной безопасности»;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Рассматривание иллюстраций «Пожарная безопасность».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Чтение художественной литературы по теме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Игры-рифмовки «Я начну, а ты продолжи»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897659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Дидактические игры и упражнения:   </w:t>
            </w:r>
          </w:p>
          <w:p w:rsidR="00AC5DA4" w:rsidRPr="0085242D" w:rsidRDefault="00AC5DA4" w:rsidP="00FD3D8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«Разрезные картинки»;</w:t>
            </w:r>
          </w:p>
          <w:p w:rsidR="00AC5DA4" w:rsidRPr="0085242D" w:rsidRDefault="00AC5DA4" w:rsidP="00FD3D8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«Опасные соседи»; </w:t>
            </w:r>
          </w:p>
          <w:p w:rsidR="00AC5DA4" w:rsidRPr="0085242D" w:rsidRDefault="00AC5DA4" w:rsidP="00FD3D85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«Поле безопасных чудес»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Игра-драматизация по сказке «Кошкин дом»</w:t>
            </w:r>
            <w:r w:rsidRPr="0085242D">
              <w:rPr>
                <w:rFonts w:ascii="Arial CYR" w:hAnsi="Arial CYR" w:cs="Arial CYR"/>
                <w:sz w:val="20"/>
                <w:szCs w:val="20"/>
              </w:rPr>
              <w:t xml:space="preserve">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Подвижная игра «Сбей огонь»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Спортивный досуг: «Смелые пожарные»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897659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А</w:t>
            </w:r>
            <w:r w:rsidR="00AC5DA4" w:rsidRPr="0085242D">
              <w:rPr>
                <w:rFonts w:ascii="Times New Roman" w:hAnsi="Times New Roman"/>
                <w:sz w:val="28"/>
                <w:szCs w:val="28"/>
              </w:rPr>
              <w:t>прель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Инструктор по физ. </w:t>
            </w: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восп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Развлечения: </w:t>
            </w:r>
          </w:p>
          <w:p w:rsidR="00AC5DA4" w:rsidRPr="0085242D" w:rsidRDefault="00AC5DA4" w:rsidP="00FD3D8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«Человеку друг огонь, только зря его не тронь»; </w:t>
            </w:r>
          </w:p>
          <w:p w:rsidR="00AC5DA4" w:rsidRPr="0085242D" w:rsidRDefault="00AC5DA4" w:rsidP="00FD3D85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«С огнем шутить нельзя»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 воспитателя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Вечера загадок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 w:rsidP="00FD3D8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AC5DA4" w:rsidRPr="009D3836" w:rsidTr="0085242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AC5DA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89765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«Осторожно – опасно для жизни»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8976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DA4" w:rsidRPr="0085242D" w:rsidRDefault="0089765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Творческая группа</w:t>
            </w:r>
          </w:p>
        </w:tc>
      </w:tr>
    </w:tbl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jc w:val="right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36070" w:rsidRDefault="00F36070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F36070" w:rsidP="00B33F9F">
      <w:pPr>
        <w:pStyle w:val="a3"/>
        <w:tabs>
          <w:tab w:val="left" w:pos="637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</w:t>
      </w:r>
      <w:r w:rsidR="00B60775">
        <w:rPr>
          <w:rFonts w:ascii="Times New Roman" w:hAnsi="Times New Roman"/>
        </w:rPr>
        <w:t xml:space="preserve"> </w:t>
      </w:r>
      <w:r w:rsidR="00B33F9F">
        <w:rPr>
          <w:rFonts w:ascii="Times New Roman" w:hAnsi="Times New Roman"/>
        </w:rPr>
        <w:t>Приложение № 4</w:t>
      </w:r>
    </w:p>
    <w:p w:rsidR="00B33F9F" w:rsidRDefault="00B33F9F" w:rsidP="00B33F9F">
      <w:pPr>
        <w:pStyle w:val="a3"/>
        <w:tabs>
          <w:tab w:val="left" w:pos="637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</w:t>
      </w:r>
      <w:r w:rsidR="00B60775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>к годовому плану работы</w:t>
      </w:r>
    </w:p>
    <w:p w:rsidR="00B33F9F" w:rsidRDefault="00B33F9F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1F6ED7" w:rsidRDefault="00B33F9F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1F6ED7">
        <w:rPr>
          <w:rFonts w:ascii="Times New Roman" w:hAnsi="Times New Roman"/>
        </w:rPr>
        <w:t xml:space="preserve">     </w:t>
      </w:r>
      <w:r w:rsidR="00376F37">
        <w:rPr>
          <w:rFonts w:ascii="Times New Roman" w:hAnsi="Times New Roman"/>
        </w:rPr>
        <w:t xml:space="preserve">  </w:t>
      </w:r>
      <w:r w:rsidR="001F6ED7">
        <w:rPr>
          <w:rFonts w:ascii="Times New Roman" w:hAnsi="Times New Roman"/>
        </w:rPr>
        <w:t>Утвержден</w:t>
      </w:r>
      <w:r w:rsidR="00376F37">
        <w:rPr>
          <w:rFonts w:ascii="Times New Roman" w:hAnsi="Times New Roman"/>
        </w:rPr>
        <w:t>о</w:t>
      </w:r>
      <w:r w:rsidR="001F6ED7">
        <w:rPr>
          <w:rFonts w:ascii="Times New Roman" w:hAnsi="Times New Roman"/>
        </w:rPr>
        <w:t xml:space="preserve">: 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на заседании педагогического Совета 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протокол № 1 от </w:t>
      </w:r>
      <w:r w:rsidR="00376F37">
        <w:rPr>
          <w:rFonts w:ascii="Times New Roman" w:hAnsi="Times New Roman"/>
        </w:rPr>
        <w:t>28</w:t>
      </w:r>
      <w:r>
        <w:rPr>
          <w:rFonts w:ascii="Times New Roman" w:hAnsi="Times New Roman"/>
        </w:rPr>
        <w:t>.08.201</w:t>
      </w:r>
      <w:r w:rsidR="00743D8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743D85">
        <w:rPr>
          <w:rFonts w:ascii="Times New Roman" w:hAnsi="Times New Roman"/>
        </w:rPr>
        <w:t xml:space="preserve">     Заведующий МБДОУ ДС № 13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 </w:t>
      </w:r>
      <w:proofErr w:type="spellStart"/>
      <w:r w:rsidR="00743D85">
        <w:rPr>
          <w:rFonts w:ascii="Times New Roman" w:hAnsi="Times New Roman"/>
        </w:rPr>
        <w:t>Н.В.Литвиненко</w:t>
      </w:r>
      <w:proofErr w:type="spellEnd"/>
      <w:r>
        <w:rPr>
          <w:rFonts w:ascii="Times New Roman" w:hAnsi="Times New Roman"/>
        </w:rPr>
        <w:t>.</w:t>
      </w:r>
    </w:p>
    <w:p w:rsidR="00B33F9F" w:rsidRDefault="00B33F9F" w:rsidP="001F6ED7">
      <w:pPr>
        <w:pStyle w:val="a3"/>
        <w:tabs>
          <w:tab w:val="left" w:pos="6379"/>
        </w:tabs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ФИЗКУЛЬТУРНО</w:t>
      </w:r>
      <w:r w:rsidR="00743D8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- ОЗДОРОВИТЕЛЬНОЙ РАБОТЫ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РЕЖИМЕ ДОУ 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43D8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-201</w:t>
      </w:r>
      <w:r w:rsidR="00743D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p w:rsidR="00B33F9F" w:rsidRDefault="00B33F9F" w:rsidP="00B33F9F">
      <w:pPr>
        <w:pStyle w:val="a3"/>
        <w:jc w:val="right"/>
        <w:rPr>
          <w:rFonts w:ascii="Times New Roman" w:hAnsi="Times New Roman"/>
        </w:rPr>
      </w:pPr>
    </w:p>
    <w:tbl>
      <w:tblPr>
        <w:tblW w:w="9540" w:type="dxa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9"/>
        <w:gridCol w:w="3676"/>
        <w:gridCol w:w="404"/>
        <w:gridCol w:w="2834"/>
        <w:gridCol w:w="74"/>
        <w:gridCol w:w="1913"/>
      </w:tblGrid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Вид занятий и форма </w:t>
            </w:r>
            <w:proofErr w:type="gramStart"/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двигательной</w:t>
            </w:r>
            <w:proofErr w:type="gramEnd"/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деятельности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Особенность организации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Ответстве</w:t>
            </w:r>
            <w:proofErr w:type="gramStart"/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н-</w:t>
            </w:r>
            <w:proofErr w:type="gramEnd"/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ные</w:t>
            </w:r>
            <w:proofErr w:type="spellEnd"/>
          </w:p>
        </w:tc>
      </w:tr>
      <w:tr w:rsidR="00B33F9F" w:rsidRPr="009D3836" w:rsidTr="0085242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Закаливающие процедуры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Полоскание горла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после дневного сна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Сон при открытых </w:t>
            </w:r>
            <w:r w:rsidR="00F17140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фрамугах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Ст. медсестра, воспитатель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F36070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Ходьба  по массажным до</w:t>
            </w:r>
            <w:r w:rsidR="00B33F9F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рожкам  в сочетании с воздушными ваннами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Контрастные  воздушные ванны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Босохождение</w:t>
            </w:r>
            <w:proofErr w:type="spellEnd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траве и песку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(летом)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«Тропа здоровья»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Все группы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(летом)</w:t>
            </w: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Воспитатели, инструктор по ФК, старший воспитатель, </w:t>
            </w:r>
            <w:r w:rsidR="00F17140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мед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сестра</w:t>
            </w:r>
          </w:p>
        </w:tc>
      </w:tr>
      <w:tr w:rsidR="00B33F9F" w:rsidRPr="009D3836" w:rsidTr="0085242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Физкультурно-оздоровительные занятия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Утренняя гимнастика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Ежедневно, на открытом воздухе или в зале, длительность </w:t>
            </w:r>
          </w:p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5 - 10 мин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</w:t>
            </w:r>
          </w:p>
          <w:p w:rsidR="00B33F9F" w:rsidRPr="0085242D" w:rsidRDefault="00F17140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B33F9F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нструктор по ФК, медсестра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Двигательная </w:t>
            </w:r>
            <w:r w:rsidR="00F36070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активность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 время перерыва между занятиями 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Ежедневно, </w:t>
            </w:r>
            <w:r w:rsidR="00376F37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менее 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10 мин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Физкультминутки</w:t>
            </w: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мере необходимости,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 зависимости от вида и содержания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занятий, 1-</w:t>
            </w:r>
            <w:r w:rsidR="00F17140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мин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Подвижные игры и физические упражнения на прогулке      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Ежедневно во время прогулки, длительность 20-25 мин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Оздоровительный бег 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 раза в неделю, группами по 5-7 человек, проводится во время ут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ренней прогулки, длит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ельность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3-7 мин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инструктор по ФК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Гимнастика после дневного сна 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651DF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36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по мере пробуждения и подъема детей, длительность не бо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лее 10 мин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ФК, 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33F9F" w:rsidRPr="009D3836" w:rsidTr="0085242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Специально организованные занятия в режиме дня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По физической культуре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раза в неделю, 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занятие </w:t>
            </w:r>
            <w:proofErr w:type="gramStart"/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proofErr w:type="gramEnd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бучающее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занятие </w:t>
            </w:r>
            <w:proofErr w:type="gramStart"/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proofErr w:type="gramEnd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акрепляющее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игровое</w:t>
            </w:r>
            <w:proofErr w:type="gramEnd"/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 детьми 5-7 лет – на улице)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Самостоятельная двигательная  деятельность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Ежедневно, продолжительность зави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сит от индивидуальных особенно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стей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под руководством вос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питателя,</w:t>
            </w:r>
          </w:p>
        </w:tc>
      </w:tr>
      <w:tr w:rsidR="00B33F9F" w:rsidRPr="009D3836" w:rsidTr="0085242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Физкультурно-массовые занятия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Неделя здоровья 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раза в год (в начале 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ноября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в </w:t>
            </w:r>
            <w:r w:rsidR="003506BE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апреле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Ст. медсестра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Физкультурно-спортивные праздники на открытом воздухе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3506BE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33F9F"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раза в год (40 мин)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Ст. медсестра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Физкультурный досуг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 раз в месяц (30 мин)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ФК,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Туризм</w:t>
            </w:r>
          </w:p>
        </w:tc>
        <w:tc>
          <w:tcPr>
            <w:tcW w:w="29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раз в месяц 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F36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Воспитатели, инструктор по ФК, ст. медсестра</w:t>
            </w:r>
          </w:p>
        </w:tc>
      </w:tr>
      <w:tr w:rsidR="00B33F9F" w:rsidRPr="009D3836" w:rsidTr="0085242D">
        <w:tc>
          <w:tcPr>
            <w:tcW w:w="95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Совместная физкультурно-оздоровительная работа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детского сада и семьи</w:t>
            </w:r>
          </w:p>
        </w:tc>
      </w:tr>
      <w:tr w:rsidR="009D3836" w:rsidRPr="009D3836" w:rsidTr="0085242D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51DFF" w:rsidRPr="0085242D" w:rsidRDefault="00651DF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Домашние задания.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1DFF" w:rsidRPr="0085242D" w:rsidRDefault="00651DF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Участие родителей в физкультурно-оздоровительных, массовых мероприятиях.</w:t>
            </w:r>
          </w:p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Определяются воспитателем, инструктором по ФК</w:t>
            </w:r>
          </w:p>
          <w:p w:rsidR="00B33F9F" w:rsidRPr="0085242D" w:rsidRDefault="00B33F9F" w:rsidP="00F3607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Подготовка и проведение физкуль</w:t>
            </w: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турных досугов, праздников, дней здоровья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Инструктор по ФК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Воспитатели</w:t>
            </w:r>
          </w:p>
          <w:p w:rsidR="00B33F9F" w:rsidRPr="0085242D" w:rsidRDefault="00B33F9F" w:rsidP="009D38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Ст</w:t>
            </w:r>
            <w:proofErr w:type="gramStart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.м</w:t>
            </w:r>
            <w:proofErr w:type="gramEnd"/>
            <w:r w:rsidRPr="0085242D">
              <w:rPr>
                <w:rFonts w:ascii="Times New Roman" w:hAnsi="Times New Roman"/>
                <w:color w:val="000000"/>
                <w:sz w:val="28"/>
                <w:szCs w:val="28"/>
              </w:rPr>
              <w:t>едсестра</w:t>
            </w:r>
            <w:proofErr w:type="spellEnd"/>
          </w:p>
        </w:tc>
      </w:tr>
    </w:tbl>
    <w:p w:rsidR="00F36070" w:rsidRDefault="003506BE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B60775">
        <w:rPr>
          <w:rFonts w:ascii="Times New Roman" w:hAnsi="Times New Roman"/>
        </w:rPr>
        <w:t xml:space="preserve">                      </w:t>
      </w:r>
    </w:p>
    <w:p w:rsidR="00B33F9F" w:rsidRDefault="00F36070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</w:t>
      </w:r>
      <w:r w:rsidR="00B60775">
        <w:rPr>
          <w:rFonts w:ascii="Times New Roman" w:hAnsi="Times New Roman"/>
        </w:rPr>
        <w:t xml:space="preserve">    </w:t>
      </w:r>
      <w:r w:rsidR="00B33F9F">
        <w:rPr>
          <w:rFonts w:ascii="Times New Roman" w:hAnsi="Times New Roman"/>
        </w:rPr>
        <w:t>Приложение № 5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</w:t>
      </w:r>
      <w:r w:rsidR="00B60775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>к годовому плану работы</w:t>
      </w:r>
    </w:p>
    <w:p w:rsidR="00B33F9F" w:rsidRDefault="00B33F9F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1F6ED7" w:rsidRDefault="00B33F9F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651DFF">
        <w:rPr>
          <w:rFonts w:ascii="Times New Roman" w:hAnsi="Times New Roman"/>
        </w:rPr>
        <w:t xml:space="preserve">   </w:t>
      </w:r>
      <w:r w:rsidR="001F6ED7">
        <w:rPr>
          <w:rFonts w:ascii="Times New Roman" w:hAnsi="Times New Roman"/>
        </w:rPr>
        <w:t>Утвержден</w:t>
      </w:r>
      <w:r w:rsidR="00651DFF">
        <w:rPr>
          <w:rFonts w:ascii="Times New Roman" w:hAnsi="Times New Roman"/>
        </w:rPr>
        <w:t>о</w:t>
      </w:r>
      <w:r w:rsidR="001F6ED7">
        <w:rPr>
          <w:rFonts w:ascii="Times New Roman" w:hAnsi="Times New Roman"/>
        </w:rPr>
        <w:t xml:space="preserve">: 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на заседании педагогического Совета 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протокол № 1 от </w:t>
      </w:r>
      <w:r w:rsidR="00651DFF">
        <w:rPr>
          <w:rFonts w:ascii="Times New Roman" w:hAnsi="Times New Roman"/>
        </w:rPr>
        <w:t>28</w:t>
      </w:r>
      <w:r>
        <w:rPr>
          <w:rFonts w:ascii="Times New Roman" w:hAnsi="Times New Roman"/>
        </w:rPr>
        <w:t>.08.201</w:t>
      </w:r>
      <w:r w:rsidR="00743D8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43D85">
        <w:rPr>
          <w:rFonts w:ascii="Times New Roman" w:hAnsi="Times New Roman"/>
        </w:rPr>
        <w:t xml:space="preserve">        Заведующий МБДОУ ДС № 13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 </w:t>
      </w:r>
      <w:proofErr w:type="spellStart"/>
      <w:r w:rsidR="00743D85">
        <w:rPr>
          <w:rFonts w:ascii="Times New Roman" w:hAnsi="Times New Roman"/>
        </w:rPr>
        <w:t>Н.В.Литвиненко</w:t>
      </w:r>
      <w:proofErr w:type="spellEnd"/>
    </w:p>
    <w:p w:rsidR="00B33F9F" w:rsidRDefault="00B33F9F" w:rsidP="001F6ED7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6070" w:rsidRDefault="00F36070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6070" w:rsidRDefault="00F36070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МУЗЫКАЛЬНОГО РУКОВОДИТЕЛЯ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743D8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743D85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9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2845"/>
        <w:gridCol w:w="2552"/>
        <w:gridCol w:w="1984"/>
      </w:tblGrid>
      <w:tr w:rsidR="000B4341" w:rsidRPr="000B4341" w:rsidTr="0085242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B434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B4341">
              <w:rPr>
                <w:rFonts w:ascii="Times New Roman" w:hAnsi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B4341">
              <w:rPr>
                <w:rFonts w:ascii="Times New Roman" w:hAnsi="Times New Roman"/>
                <w:b/>
                <w:sz w:val="28"/>
                <w:szCs w:val="28"/>
              </w:rPr>
              <w:t xml:space="preserve">Участники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B4341">
              <w:rPr>
                <w:rFonts w:ascii="Times New Roman" w:hAnsi="Times New Roman"/>
                <w:b/>
                <w:sz w:val="28"/>
                <w:szCs w:val="28"/>
              </w:rPr>
              <w:t>Ответствен-</w:t>
            </w:r>
            <w:proofErr w:type="spellStart"/>
            <w:r w:rsidRPr="000B4341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  <w:proofErr w:type="spellEnd"/>
            <w:proofErr w:type="gramEnd"/>
          </w:p>
        </w:tc>
      </w:tr>
      <w:tr w:rsidR="000B4341" w:rsidRPr="000B4341" w:rsidTr="0085242D">
        <w:trPr>
          <w:trHeight w:val="375"/>
        </w:trPr>
        <w:tc>
          <w:tcPr>
            <w:tcW w:w="2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Музыкальные занятия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15.50 – 16.00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>уководитель, воспитатели</w:t>
            </w:r>
          </w:p>
        </w:tc>
      </w:tr>
      <w:tr w:rsidR="000B4341" w:rsidRPr="000B4341" w:rsidTr="0085242D">
        <w:trPr>
          <w:trHeight w:val="986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0B4341" w:rsidP="001D47A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Средняя (р</w:t>
            </w:r>
            <w:r w:rsidR="001D47A2" w:rsidRPr="000B4341">
              <w:rPr>
                <w:rFonts w:ascii="Times New Roman" w:hAnsi="Times New Roman"/>
                <w:sz w:val="28"/>
                <w:szCs w:val="28"/>
              </w:rPr>
              <w:t>азновозрастная</w:t>
            </w:r>
            <w:r w:rsidRPr="000B4341">
              <w:rPr>
                <w:rFonts w:ascii="Times New Roman" w:hAnsi="Times New Roman"/>
                <w:sz w:val="28"/>
                <w:szCs w:val="28"/>
              </w:rPr>
              <w:t>)</w:t>
            </w:r>
            <w:r w:rsidR="001D47A2" w:rsidRPr="000B4341">
              <w:rPr>
                <w:rFonts w:ascii="Times New Roman" w:hAnsi="Times New Roman"/>
                <w:sz w:val="28"/>
                <w:szCs w:val="28"/>
              </w:rPr>
              <w:t xml:space="preserve"> группа:</w:t>
            </w:r>
          </w:p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9.05 – 9.20 - младшая группа</w:t>
            </w:r>
          </w:p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9.00 – 9.20 - средняя группа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341" w:rsidRPr="000B4341" w:rsidTr="00CB33F8">
        <w:trPr>
          <w:trHeight w:val="1288"/>
        </w:trPr>
        <w:tc>
          <w:tcPr>
            <w:tcW w:w="2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341" w:rsidRPr="000B4341" w:rsidRDefault="000B4341" w:rsidP="001D47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0B4341" w:rsidRPr="000B4341" w:rsidRDefault="000B4341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9.35 – 9.55</w:t>
            </w:r>
          </w:p>
          <w:p w:rsidR="000B4341" w:rsidRPr="000B4341" w:rsidRDefault="000B4341" w:rsidP="00CB33F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9.40 – 10.10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B4341" w:rsidRPr="000B4341" w:rsidRDefault="000B4341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  <w:p w:rsidR="000B4341" w:rsidRPr="000B4341" w:rsidRDefault="000B4341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( разновозрастная) группа</w:t>
            </w:r>
          </w:p>
          <w:p w:rsidR="000B4341" w:rsidRPr="000B4341" w:rsidRDefault="000B4341" w:rsidP="0044280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341" w:rsidRPr="000B4341" w:rsidRDefault="000B4341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B4341" w:rsidRPr="000B4341" w:rsidTr="0085242D">
        <w:trPr>
          <w:trHeight w:val="84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FA6F8E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 xml:space="preserve">Среда, пятница – 10.20 – 11.30; </w:t>
            </w:r>
            <w:r w:rsidR="001D47A2" w:rsidRPr="000B4341">
              <w:rPr>
                <w:rFonts w:ascii="Times New Roman" w:hAnsi="Times New Roman"/>
                <w:sz w:val="28"/>
                <w:szCs w:val="28"/>
              </w:rPr>
              <w:t>Вторник, четверг – вторая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Дети возрастных групп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0B4341" w:rsidRPr="000B4341" w:rsidTr="0085242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Работа с воспитателями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Вторник,</w:t>
            </w:r>
          </w:p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13.30 – 14.30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0B4341" w:rsidRPr="000B4341" w:rsidTr="0085242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Работа с родителями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Четверг, вторая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</w:tr>
      <w:tr w:rsidR="000B4341" w:rsidRPr="000B4341" w:rsidTr="0085242D"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Последний четверг каждого месяца, вторая половина дня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A2" w:rsidRPr="000B4341" w:rsidRDefault="001D47A2" w:rsidP="001D47A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B4341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B4341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0B4341">
              <w:rPr>
                <w:rFonts w:ascii="Times New Roman" w:hAnsi="Times New Roman"/>
                <w:sz w:val="28"/>
                <w:szCs w:val="28"/>
              </w:rPr>
              <w:t>уководитель, воспитатели</w:t>
            </w:r>
          </w:p>
        </w:tc>
      </w:tr>
    </w:tbl>
    <w:p w:rsidR="00B33F9F" w:rsidRPr="000B4341" w:rsidRDefault="00B33F9F" w:rsidP="00B33F9F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3F9F" w:rsidRDefault="00B33F9F" w:rsidP="00B33F9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Коллективные мероприятия</w:t>
      </w: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544"/>
        <w:gridCol w:w="1418"/>
        <w:gridCol w:w="2551"/>
        <w:gridCol w:w="1701"/>
      </w:tblGrid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Отметка  о </w:t>
            </w:r>
            <w:proofErr w:type="spellStart"/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выполне</w:t>
            </w:r>
            <w:r w:rsidR="00A76CA8" w:rsidRPr="0085242D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нии</w:t>
            </w:r>
            <w:proofErr w:type="spellEnd"/>
            <w:proofErr w:type="gramEnd"/>
          </w:p>
        </w:tc>
      </w:tr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2215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День знаний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33F9F" w:rsidRPr="0085242D" w:rsidRDefault="0042215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День дошкольного работника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«Праздник «Здравствуй, осень!»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A76CA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2215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Выставка творчества мам, посвященная дню М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атери «Мамочка моя – самая умелая»</w:t>
            </w:r>
          </w:p>
          <w:p w:rsidR="00A76CA8" w:rsidRPr="0085242D" w:rsidRDefault="00A76CA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Спортивный праздник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Ст. воспитатель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 всех групп</w:t>
            </w:r>
          </w:p>
          <w:p w:rsidR="00A76CA8" w:rsidRPr="0085242D" w:rsidRDefault="00A76CA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76CA8" w:rsidRPr="0085242D" w:rsidRDefault="00A76CA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Праздник новогодней елки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422159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«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Рождество Христово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»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3836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«День защитника Отечества»;</w:t>
            </w:r>
          </w:p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«Широкая масленица»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8E" w:rsidRPr="0085242D" w:rsidRDefault="00A76CA8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</w:t>
            </w:r>
            <w:r w:rsidR="00B33F9F" w:rsidRPr="0085242D">
              <w:rPr>
                <w:rFonts w:ascii="Times New Roman" w:hAnsi="Times New Roman"/>
                <w:sz w:val="28"/>
                <w:szCs w:val="28"/>
              </w:rPr>
              <w:t>едагоги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6F8E" w:rsidRPr="0085242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FA6F8E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33F9F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8E" w:rsidRPr="009D3836" w:rsidTr="0085242D">
        <w:trPr>
          <w:trHeight w:val="6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  <w:p w:rsidR="00FA6F8E" w:rsidRPr="0085242D" w:rsidRDefault="00FA6F8E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Утренники, посвященные Женскому дню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ук. педагоги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8E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FA6F8E" w:rsidRPr="0085242D" w:rsidRDefault="00FA6F8E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8E" w:rsidRPr="0085242D" w:rsidRDefault="00FA6F8E" w:rsidP="00FD3D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Пасхальная ярмарка;</w:t>
            </w: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Утренник «Веснянка»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Ст. воспитатель педагоги </w:t>
            </w: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6F8E" w:rsidRPr="009D3836" w:rsidTr="0085242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A76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FA6F8E" w:rsidRPr="0085242D" w:rsidRDefault="00FA6F8E" w:rsidP="00A76C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Праздник  «День победы»;</w:t>
            </w: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Выпускной  «До свиданья, детский сад!»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</w:p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уководитель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6F8E" w:rsidRPr="0085242D" w:rsidRDefault="00FA6F8E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A6F8E" w:rsidRDefault="00FA6F8E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A6F8E" w:rsidRDefault="00FA6F8E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A6F8E" w:rsidRDefault="00FA6F8E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A6F8E" w:rsidRDefault="00FA6F8E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A6F8E" w:rsidRDefault="00FA6F8E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FA6F8E" w:rsidRDefault="00FA6F8E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0A6826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="00B60775">
        <w:rPr>
          <w:rFonts w:ascii="Times New Roman" w:hAnsi="Times New Roman"/>
        </w:rPr>
        <w:t xml:space="preserve">                    </w:t>
      </w:r>
      <w:r w:rsidR="00B33F9F">
        <w:rPr>
          <w:rFonts w:ascii="Times New Roman" w:hAnsi="Times New Roman"/>
        </w:rPr>
        <w:t>Приложение № 6</w:t>
      </w:r>
    </w:p>
    <w:p w:rsidR="00B33F9F" w:rsidRDefault="00B33F9F" w:rsidP="00B33F9F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B60775">
        <w:rPr>
          <w:rFonts w:ascii="Times New Roman" w:hAnsi="Times New Roman"/>
        </w:rPr>
        <w:t xml:space="preserve">                             </w:t>
      </w:r>
      <w:r>
        <w:rPr>
          <w:rFonts w:ascii="Times New Roman" w:hAnsi="Times New Roman"/>
        </w:rPr>
        <w:t>к годовому плану работы</w:t>
      </w:r>
    </w:p>
    <w:p w:rsidR="00B33F9F" w:rsidRDefault="00B33F9F" w:rsidP="00B33F9F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1F6ED7" w:rsidRDefault="00B33F9F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1F6ED7">
        <w:rPr>
          <w:rFonts w:ascii="Times New Roman" w:hAnsi="Times New Roman"/>
        </w:rPr>
        <w:t xml:space="preserve">     </w:t>
      </w:r>
      <w:r w:rsidR="00651DFF">
        <w:rPr>
          <w:rFonts w:ascii="Times New Roman" w:hAnsi="Times New Roman"/>
        </w:rPr>
        <w:t xml:space="preserve">  </w:t>
      </w:r>
      <w:r w:rsidR="001F6ED7">
        <w:rPr>
          <w:rFonts w:ascii="Times New Roman" w:hAnsi="Times New Roman"/>
        </w:rPr>
        <w:t>Утвержден</w:t>
      </w:r>
      <w:r w:rsidR="00651DFF">
        <w:rPr>
          <w:rFonts w:ascii="Times New Roman" w:hAnsi="Times New Roman"/>
        </w:rPr>
        <w:t>о</w:t>
      </w:r>
      <w:r w:rsidR="001F6ED7">
        <w:rPr>
          <w:rFonts w:ascii="Times New Roman" w:hAnsi="Times New Roman"/>
        </w:rPr>
        <w:t xml:space="preserve">: 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на заседании педагогического Совета 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протокол № 1 от </w:t>
      </w:r>
      <w:r w:rsidR="00651DFF">
        <w:rPr>
          <w:rFonts w:ascii="Times New Roman" w:hAnsi="Times New Roman"/>
        </w:rPr>
        <w:t>28</w:t>
      </w:r>
      <w:r>
        <w:rPr>
          <w:rFonts w:ascii="Times New Roman" w:hAnsi="Times New Roman"/>
        </w:rPr>
        <w:t>.08.201</w:t>
      </w:r>
      <w:r w:rsidR="00743D85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743D85">
        <w:rPr>
          <w:rFonts w:ascii="Times New Roman" w:hAnsi="Times New Roman"/>
        </w:rPr>
        <w:t xml:space="preserve">        Заведующий МБДОУ ДС № 13</w:t>
      </w:r>
    </w:p>
    <w:p w:rsidR="001F6ED7" w:rsidRDefault="001F6ED7" w:rsidP="001F6ED7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_________________ </w:t>
      </w:r>
      <w:proofErr w:type="spellStart"/>
      <w:r w:rsidR="00743D85">
        <w:rPr>
          <w:rFonts w:ascii="Times New Roman" w:hAnsi="Times New Roman"/>
        </w:rPr>
        <w:t>Н.В.Литвиненко</w:t>
      </w:r>
      <w:proofErr w:type="spellEnd"/>
    </w:p>
    <w:p w:rsidR="00B33F9F" w:rsidRDefault="00B33F9F" w:rsidP="001F6ED7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СТАРШЕЙ МЕДИЦИНСКОЙ СЕСТРЫ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</w:t>
      </w:r>
      <w:r w:rsidR="00743D85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743D85">
        <w:rPr>
          <w:rFonts w:ascii="Times New Roman" w:hAnsi="Times New Roman"/>
          <w:b/>
          <w:sz w:val="28"/>
          <w:szCs w:val="28"/>
        </w:rPr>
        <w:t>8</w:t>
      </w:r>
      <w:r w:rsidR="00651DF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УЧЕБНЫЙ ГОД</w:t>
      </w: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9"/>
        <w:gridCol w:w="2317"/>
        <w:gridCol w:w="6250"/>
      </w:tblGrid>
      <w:tr w:rsidR="00B33F9F" w:rsidRPr="009D3836" w:rsidTr="008524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    Дата проведения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</w:tr>
      <w:tr w:rsidR="00B33F9F" w:rsidRPr="009D3836" w:rsidTr="0085242D"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1                                                             Работа с детьми</w:t>
            </w:r>
          </w:p>
        </w:tc>
      </w:tr>
      <w:tr w:rsidR="00B33F9F" w:rsidRPr="009D3836" w:rsidTr="0085242D">
        <w:trPr>
          <w:trHeight w:val="714"/>
        </w:trPr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Сентябрь - ноябрь</w:t>
            </w: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за культурн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гигиеническими навыками детей (мытье рук, полоскание полости рта)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соблюдением режима двигательной активности, максимального пребывания детей на свежем воздухе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сезонностью в одежде детей, соответствие размеров одежды и обуви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посадкой детей за столами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Участвовать в комплектовании детей в группы по возрастам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Проводить антропометрические измерения детей по возрастам с 1-3лет 1 раз в месяц, с3-7лет 1 раз в 6 месяцев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Подготовка детей и их документации для проведения профилактических прививок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Производить прием и осмотр детей утром. Прием детей со справками от педиатра</w:t>
            </w:r>
          </w:p>
        </w:tc>
      </w:tr>
      <w:tr w:rsidR="00B33F9F" w:rsidRPr="009D3836" w:rsidTr="008524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Профилактическая работа</w:t>
            </w:r>
          </w:p>
        </w:tc>
      </w:tr>
      <w:tr w:rsidR="00B33F9F" w:rsidRPr="009D3836" w:rsidTr="0085242D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Своевременно изолировать заболевших детей, в изолятор медицинского кабинета, с оказанием медицинской помощи.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Производить контроль над  своевременным проветриванием в  группах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Кварцевание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групповых комнат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242D">
              <w:rPr>
                <w:rFonts w:ascii="Times New Roman" w:hAnsi="Times New Roman"/>
                <w:sz w:val="28"/>
                <w:szCs w:val="28"/>
              </w:rPr>
              <w:t>Фитонцидотерапи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я</w:t>
            </w:r>
            <w:proofErr w:type="spellEnd"/>
            <w:r w:rsidRPr="0085242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используем  чеснок)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Контроль над  маркировкой белья и мебели 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временем выдачи пищи с пищеблока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Отбор суточных проб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маркировкой белья и мебели</w:t>
            </w:r>
          </w:p>
        </w:tc>
      </w:tr>
      <w:tr w:rsidR="00B33F9F" w:rsidRPr="009D3836" w:rsidTr="0085242D">
        <w:trPr>
          <w:trHeight w:val="97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естественным освещением (мытье окон) и искусственным освещением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Витаминизация третьих блюд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соблюдением двигательной активности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Составление меню – раскладки с учетом норм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lastRenderedPageBreak/>
              <w:t>продуктов питания детей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Участвовать в проведении совета по питанию, 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Производить отчет по прививкам в детскую поликлинику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Производить отчет по питанию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Организация осмотра детей врачами узких специальностей, совместно с детской поликлиникой</w:t>
            </w:r>
          </w:p>
        </w:tc>
      </w:tr>
      <w:tr w:rsidR="00B33F9F" w:rsidRPr="009D3836" w:rsidTr="008524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План мероприятий по профилактике желудочно-кишечных заболеваний</w:t>
            </w:r>
          </w:p>
        </w:tc>
      </w:tr>
      <w:tr w:rsidR="00B33F9F" w:rsidRPr="009D3836" w:rsidTr="0085242D"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Строго следить за соблюдением правил личной гигиены сотрудниками детского сада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Постоянно следить за соблюдением санитарно-эпидемиологическим режимом сотрудниками детского сада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правильной уборкой помещений детского сада, и хранением уборочного инвентаря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мытьем посуды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над  доставкой и раздачей пищи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Контроль применения и хранения дезинфицирующих средств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Вести контроль над сеткой стула в ясельной группе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Вести разъяснительную работу о своевременном докладе мед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>естре о заболевании детей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Вести санитарно просветительную работу по профилактике желудочно-кишечных заболеваний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Проведение занятий с работниками пищеблока</w:t>
            </w:r>
          </w:p>
        </w:tc>
      </w:tr>
      <w:tr w:rsidR="00B33F9F" w:rsidRPr="009D3836" w:rsidTr="0085242D"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8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 w:rsidP="009D3836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 xml:space="preserve">План мероприятий по снижению низких и ниже </w:t>
            </w:r>
            <w:proofErr w:type="gramStart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-с</w:t>
            </w:r>
            <w:proofErr w:type="gramEnd"/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редних показателей физического развития детей</w:t>
            </w:r>
          </w:p>
        </w:tc>
      </w:tr>
      <w:tr w:rsidR="00B33F9F" w:rsidRPr="009D3836" w:rsidTr="0085242D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Проводить беседы с родителями по питанию и режиму дня ребенка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Присутствовать при кормлении детей в группах, и добиваться употребления детьми всех блюд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Проводить анализ прибавки веса по группам и индивидуально </w:t>
            </w:r>
          </w:p>
        </w:tc>
      </w:tr>
      <w:tr w:rsidR="00B33F9F" w:rsidRPr="009D3836" w:rsidTr="0085242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Строго соблюдать режим дня и максимальное пребывание детей на свежем воздухе</w:t>
            </w:r>
          </w:p>
        </w:tc>
      </w:tr>
      <w:tr w:rsidR="00B33F9F" w:rsidRPr="009D3836" w:rsidTr="0085242D">
        <w:trPr>
          <w:trHeight w:val="6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3F9F" w:rsidRPr="0085242D" w:rsidRDefault="00B33F9F" w:rsidP="009D38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3F9F" w:rsidRPr="0085242D" w:rsidRDefault="00B33F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Применение  разнообразных видов закаливания</w:t>
            </w:r>
          </w:p>
        </w:tc>
      </w:tr>
    </w:tbl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77622" w:rsidRDefault="00B77622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77622" w:rsidRDefault="00B77622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77622" w:rsidRDefault="00B77622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77622" w:rsidRPr="00740C0A" w:rsidRDefault="00B77622" w:rsidP="00B7762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>Приложение №7</w:t>
      </w:r>
    </w:p>
    <w:p w:rsidR="00B77622" w:rsidRDefault="00B77622" w:rsidP="00B77622">
      <w:pPr>
        <w:pStyle w:val="a3"/>
        <w:tabs>
          <w:tab w:val="left" w:pos="595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к годовому плану работы</w:t>
      </w:r>
    </w:p>
    <w:p w:rsidR="00B77622" w:rsidRDefault="00B77622" w:rsidP="00B77622">
      <w:pPr>
        <w:pStyle w:val="a3"/>
        <w:jc w:val="right"/>
        <w:rPr>
          <w:rFonts w:ascii="Times New Roman" w:hAnsi="Times New Roman"/>
        </w:rPr>
      </w:pPr>
    </w:p>
    <w:p w:rsidR="00B77622" w:rsidRDefault="00B77622" w:rsidP="00B7762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</w:t>
      </w:r>
      <w:r w:rsidR="00651DFF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Утвержден</w:t>
      </w:r>
      <w:r w:rsidR="00651DFF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: </w:t>
      </w:r>
    </w:p>
    <w:p w:rsidR="00B77622" w:rsidRDefault="00B77622" w:rsidP="00B7762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на заседании педагогического совета </w:t>
      </w:r>
    </w:p>
    <w:p w:rsidR="00B77622" w:rsidRDefault="00B77622" w:rsidP="00B7762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протокол № 1 от </w:t>
      </w:r>
      <w:r w:rsidR="00651DFF">
        <w:rPr>
          <w:rFonts w:ascii="Times New Roman" w:hAnsi="Times New Roman"/>
        </w:rPr>
        <w:t>28</w:t>
      </w:r>
      <w:r>
        <w:rPr>
          <w:rFonts w:ascii="Times New Roman" w:hAnsi="Times New Roman"/>
        </w:rPr>
        <w:t>.08.201</w:t>
      </w:r>
      <w:r w:rsidR="001F3420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г.</w:t>
      </w:r>
    </w:p>
    <w:p w:rsidR="00B77622" w:rsidRDefault="00B77622" w:rsidP="00B7762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1F3420">
        <w:rPr>
          <w:rFonts w:ascii="Times New Roman" w:hAnsi="Times New Roman"/>
        </w:rPr>
        <w:t xml:space="preserve">        Заведующий МБДОУ ДС № 13</w:t>
      </w:r>
    </w:p>
    <w:p w:rsidR="00B77622" w:rsidRDefault="00B77622" w:rsidP="00B77622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_____________ </w:t>
      </w:r>
      <w:proofErr w:type="spellStart"/>
      <w:r w:rsidR="001F3420">
        <w:rPr>
          <w:rFonts w:ascii="Times New Roman" w:hAnsi="Times New Roman"/>
        </w:rPr>
        <w:t>Н.В.Литвиненко</w:t>
      </w:r>
      <w:proofErr w:type="spellEnd"/>
    </w:p>
    <w:p w:rsidR="00B77622" w:rsidRDefault="00B77622" w:rsidP="00B77622">
      <w:pPr>
        <w:pStyle w:val="a3"/>
        <w:rPr>
          <w:rFonts w:ascii="Times New Roman" w:hAnsi="Times New Roman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22159" w:rsidRDefault="00422159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ВЗАИМОДЕЙСТВИЯ СО ШКОЛОЙ</w:t>
      </w: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Default="00B77622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60775" w:rsidRDefault="00B60775" w:rsidP="00B7762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77622" w:rsidRPr="00651DFF" w:rsidRDefault="00651DFF" w:rsidP="00B7762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1DFF">
        <w:rPr>
          <w:rFonts w:ascii="Times New Roman" w:hAnsi="Times New Roman"/>
          <w:sz w:val="28"/>
          <w:szCs w:val="28"/>
        </w:rPr>
        <w:t xml:space="preserve">ПЛАН ВЗАИМОДЕЙСТВИЯ </w:t>
      </w:r>
      <w:r w:rsidR="001F3420">
        <w:rPr>
          <w:rFonts w:ascii="Times New Roman" w:hAnsi="Times New Roman"/>
          <w:sz w:val="28"/>
          <w:szCs w:val="28"/>
        </w:rPr>
        <w:t>МБДОУ ДС № 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DFF">
        <w:rPr>
          <w:rFonts w:ascii="Times New Roman" w:hAnsi="Times New Roman"/>
          <w:sz w:val="28"/>
          <w:szCs w:val="28"/>
        </w:rPr>
        <w:t>СО ШКОЛОЙ.</w:t>
      </w:r>
    </w:p>
    <w:p w:rsidR="00B77622" w:rsidRPr="00C11DE2" w:rsidRDefault="00B77622" w:rsidP="00B7762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3118"/>
        <w:gridCol w:w="1418"/>
      </w:tblGrid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Формы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242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 xml:space="preserve">Праздник  </w:t>
            </w:r>
            <w:r w:rsidRPr="0085242D">
              <w:rPr>
                <w:rFonts w:ascii="Times New Roman" w:hAnsi="Times New Roman"/>
                <w:sz w:val="28"/>
                <w:szCs w:val="28"/>
              </w:rPr>
              <w:t>«День знаний»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Беседа с детьми о школе.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Муз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5242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5242D">
              <w:rPr>
                <w:rFonts w:ascii="Times New Roman" w:hAnsi="Times New Roman"/>
                <w:sz w:val="28"/>
                <w:szCs w:val="28"/>
              </w:rPr>
              <w:t xml:space="preserve">уководитель Воспитатели 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</w:tr>
      <w:tr w:rsidR="00B77622" w:rsidRPr="009D3836" w:rsidTr="00AD4EAB">
        <w:trPr>
          <w:trHeight w:val="988"/>
        </w:trPr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Сюжетно-ролевые игры.</w:t>
            </w:r>
          </w:p>
          <w:p w:rsidR="00B77622" w:rsidRPr="0085242D" w:rsidRDefault="00651DFF" w:rsidP="00651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2. Анкетирование родителей по вопросам подготовки детей к школе. 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1. Беседа с детьми </w:t>
            </w:r>
          </w:p>
          <w:p w:rsidR="00B77622" w:rsidRPr="0085242D" w:rsidRDefault="00651DFF" w:rsidP="00651DF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Диагностика развития детей.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Опрос родителей: темы необходимых консультаций, формулирование вопросов, на которые они хотели бы получить ответы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Беседы с детьми на этические темы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Изготовление папки-передвижки «Оцените готовность вашего ребенка к школе»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Экскурсия в школу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Беседы с детьми на этические темы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 учитель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Сюжетно-ролевая игра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 xml:space="preserve"> «Школа».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Опрос родителей о необходимости консультаций по определенным темам: «Вы спрашиваете – мы отвечаем»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 Сюжетно-ролевые игры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 xml:space="preserve"> на школьную тему.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2. Экскурсия в школьную библиотеку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3. Подготовка и проведение выпускного праздника для детей подготовительной группы</w:t>
            </w:r>
            <w:r w:rsidR="00651DFF" w:rsidRPr="008524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Библиотекарь </w:t>
            </w:r>
          </w:p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</w:tr>
      <w:tr w:rsidR="00B77622" w:rsidRPr="009D3836" w:rsidTr="00AD4EAB">
        <w:tc>
          <w:tcPr>
            <w:tcW w:w="5070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1.Подготовительные занятия для будущих первоклассников</w:t>
            </w:r>
          </w:p>
        </w:tc>
        <w:tc>
          <w:tcPr>
            <w:tcW w:w="31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418" w:type="dxa"/>
          </w:tcPr>
          <w:p w:rsidR="00B77622" w:rsidRPr="0085242D" w:rsidRDefault="00B77622" w:rsidP="00AD4EA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5242D">
              <w:rPr>
                <w:rFonts w:ascii="Times New Roman" w:hAnsi="Times New Roman"/>
                <w:sz w:val="28"/>
                <w:szCs w:val="28"/>
              </w:rPr>
              <w:t>Июнь, 2 недели</w:t>
            </w:r>
          </w:p>
        </w:tc>
      </w:tr>
    </w:tbl>
    <w:p w:rsidR="00B77622" w:rsidRDefault="00B77622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B33F9F" w:rsidRDefault="00B33F9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651DFF" w:rsidRDefault="00651DFF" w:rsidP="00B33F9F">
      <w:pPr>
        <w:pStyle w:val="a3"/>
        <w:rPr>
          <w:rFonts w:ascii="Times New Roman" w:hAnsi="Times New Roman"/>
          <w:sz w:val="28"/>
          <w:szCs w:val="28"/>
        </w:rPr>
      </w:pPr>
    </w:p>
    <w:p w:rsidR="003A6831" w:rsidRPr="002A6CFC" w:rsidRDefault="00B33F9F" w:rsidP="001F3420">
      <w:pPr>
        <w:spacing w:after="0" w:line="240" w:lineRule="auto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3A6831" w:rsidRPr="002A6CFC">
        <w:rPr>
          <w:rFonts w:ascii="Times New Roman" w:hAnsi="Times New Roman"/>
          <w:b/>
          <w:sz w:val="36"/>
          <w:szCs w:val="36"/>
          <w:lang w:val="en-US"/>
        </w:rPr>
        <w:t>III</w:t>
      </w:r>
      <w:r w:rsidR="003A6831" w:rsidRPr="002A6CFC">
        <w:rPr>
          <w:rFonts w:ascii="Times New Roman" w:hAnsi="Times New Roman"/>
          <w:b/>
          <w:sz w:val="36"/>
          <w:szCs w:val="36"/>
        </w:rPr>
        <w:t xml:space="preserve"> Раздел</w:t>
      </w:r>
    </w:p>
    <w:p w:rsidR="003A6831" w:rsidRPr="002A6CFC" w:rsidRDefault="003A6831" w:rsidP="003A6831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A6CFC">
        <w:rPr>
          <w:rFonts w:ascii="Times New Roman" w:hAnsi="Times New Roman"/>
          <w:b/>
          <w:sz w:val="36"/>
          <w:szCs w:val="36"/>
        </w:rPr>
        <w:t>Работа с кадрами</w:t>
      </w:r>
    </w:p>
    <w:p w:rsidR="003A6831" w:rsidRPr="002A6CFC" w:rsidRDefault="003A6831" w:rsidP="003A6831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3A6831" w:rsidRPr="002A6CFC" w:rsidRDefault="003A6831" w:rsidP="003A6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2A6CFC">
        <w:rPr>
          <w:rFonts w:ascii="Times New Roman" w:hAnsi="Times New Roman"/>
          <w:b/>
          <w:bCs/>
          <w:i/>
          <w:sz w:val="36"/>
          <w:szCs w:val="36"/>
        </w:rPr>
        <w:t>3.1. Школа молодого воспитателя</w:t>
      </w:r>
    </w:p>
    <w:p w:rsidR="003A6831" w:rsidRPr="002A6CFC" w:rsidRDefault="003A6831" w:rsidP="003A6831">
      <w:pPr>
        <w:spacing w:after="0" w:line="240" w:lineRule="auto"/>
        <w:jc w:val="center"/>
        <w:rPr>
          <w:rFonts w:ascii="Times New Roman" w:hAnsi="Times New Roman"/>
          <w:b/>
          <w:bCs/>
          <w:i/>
          <w:sz w:val="36"/>
          <w:szCs w:val="36"/>
        </w:rPr>
      </w:pPr>
      <w:r w:rsidRPr="002A6CFC">
        <w:rPr>
          <w:rFonts w:ascii="Times New Roman" w:hAnsi="Times New Roman"/>
          <w:b/>
          <w:bCs/>
          <w:i/>
          <w:sz w:val="36"/>
          <w:szCs w:val="36"/>
        </w:rPr>
        <w:t>«Дошкольная страна».</w:t>
      </w:r>
    </w:p>
    <w:p w:rsidR="003A6831" w:rsidRPr="002A6CFC" w:rsidRDefault="003A6831" w:rsidP="003A6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A6831" w:rsidRPr="002A6CFC" w:rsidRDefault="003A6831" w:rsidP="003A6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2A6CFC">
        <w:rPr>
          <w:rFonts w:ascii="Times New Roman" w:hAnsi="Times New Roman"/>
          <w:b/>
          <w:bCs/>
          <w:sz w:val="28"/>
          <w:szCs w:val="28"/>
        </w:rPr>
        <w:t>Цель:</w:t>
      </w:r>
      <w:r w:rsidRPr="002A6CFC">
        <w:rPr>
          <w:rFonts w:ascii="Times New Roman" w:hAnsi="Times New Roman"/>
          <w:bCs/>
          <w:sz w:val="28"/>
          <w:szCs w:val="28"/>
        </w:rPr>
        <w:t xml:space="preserve"> повышение уровня знаний начинающих педагогов в вопросах адаптации, развития, воспитания и обучения детей дошкольного возраста.</w:t>
      </w:r>
    </w:p>
    <w:p w:rsidR="003A6831" w:rsidRPr="002A6CFC" w:rsidRDefault="003A6831" w:rsidP="003A683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3"/>
        <w:gridCol w:w="1980"/>
        <w:gridCol w:w="2443"/>
      </w:tblGrid>
      <w:tr w:rsidR="009D3836" w:rsidRPr="009D3836" w:rsidTr="009D3836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31" w:rsidRPr="009D3836" w:rsidRDefault="003A6831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3A6831" w:rsidRPr="009D3836" w:rsidRDefault="003A6831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443" w:type="dxa"/>
          </w:tcPr>
          <w:p w:rsidR="003A6831" w:rsidRPr="009D3836" w:rsidRDefault="003A6831" w:rsidP="009D38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3836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1.«Психологическое развитие дошкольника». </w:t>
            </w:r>
          </w:p>
          <w:p w:rsidR="003A6831" w:rsidRPr="009D3836" w:rsidRDefault="003A6831" w:rsidP="009D38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Создание условий для охраны нервной системы ребёнка.</w:t>
            </w:r>
          </w:p>
          <w:p w:rsidR="003A6831" w:rsidRPr="009D3836" w:rsidRDefault="003A6831" w:rsidP="009D38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Эмоциональное благополучие ребёнка в ДОУ</w:t>
            </w:r>
          </w:p>
          <w:p w:rsidR="003A6831" w:rsidRPr="009D3836" w:rsidRDefault="003A6831" w:rsidP="009D383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Особенности </w:t>
            </w:r>
            <w:proofErr w:type="spellStart"/>
            <w:r w:rsidRPr="009D3836">
              <w:rPr>
                <w:rFonts w:ascii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9D3836">
              <w:rPr>
                <w:rFonts w:ascii="Times New Roman" w:hAnsi="Times New Roman"/>
                <w:sz w:val="28"/>
                <w:szCs w:val="28"/>
              </w:rPr>
              <w:t>-образовательной работы по формированию культурно-гигиенических навыков у дошкольников</w:t>
            </w: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443" w:type="dxa"/>
          </w:tcPr>
          <w:p w:rsidR="003A6831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1F3420" w:rsidRPr="009D3836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2. «Познавательно-речевое развитие»</w:t>
            </w:r>
          </w:p>
          <w:p w:rsidR="003A6831" w:rsidRPr="009D3836" w:rsidRDefault="003A6831" w:rsidP="009D38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Анализ программы по разделу «Познавательно-речевое развитие»</w:t>
            </w:r>
          </w:p>
          <w:p w:rsidR="003A6831" w:rsidRPr="009D3836" w:rsidRDefault="003A6831" w:rsidP="009D38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Открытые просмотры занятия по разделу</w:t>
            </w:r>
          </w:p>
          <w:p w:rsidR="003A6831" w:rsidRPr="009D3836" w:rsidRDefault="003A6831" w:rsidP="009D38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Организация и содержание речевой среды. </w:t>
            </w:r>
          </w:p>
          <w:p w:rsidR="003A6831" w:rsidRPr="009D3836" w:rsidRDefault="003A6831" w:rsidP="009D383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речевого развития детей – из опыта работы.</w:t>
            </w: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443" w:type="dxa"/>
          </w:tcPr>
          <w:p w:rsidR="003A6831" w:rsidRDefault="001F3420" w:rsidP="001F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F3420" w:rsidRPr="009D3836" w:rsidRDefault="001F3420" w:rsidP="001F342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3. «Художественно-эстетическое развитие дошкольника»</w:t>
            </w:r>
          </w:p>
          <w:p w:rsidR="003A6831" w:rsidRPr="009D3836" w:rsidRDefault="003A6831" w:rsidP="009D383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Развитие творчества дошкольника на занятиях по изобразительной деятельности.</w:t>
            </w:r>
          </w:p>
          <w:p w:rsidR="003A6831" w:rsidRPr="009D3836" w:rsidRDefault="003A6831" w:rsidP="009D383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 xml:space="preserve">Сотрудничество воспитателя и музыкального руководителя в развитии музыкальности </w:t>
            </w:r>
            <w:r w:rsidRPr="009D3836">
              <w:rPr>
                <w:rFonts w:ascii="Times New Roman" w:hAnsi="Times New Roman"/>
                <w:sz w:val="28"/>
                <w:szCs w:val="28"/>
              </w:rPr>
              <w:lastRenderedPageBreak/>
              <w:t>дошкольников</w:t>
            </w:r>
          </w:p>
          <w:p w:rsidR="003A6831" w:rsidRPr="009D3836" w:rsidRDefault="003A6831" w:rsidP="009D383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Сотворчество воспитателя и детей в продуктивном виде деятельности</w:t>
            </w: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443" w:type="dxa"/>
          </w:tcPr>
          <w:p w:rsidR="003A6831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1F3420" w:rsidRPr="009D3836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</w:t>
            </w:r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lastRenderedPageBreak/>
              <w:t>4. «Я – с семьёй, она – со мной, вместе мы с детским садом». Нетрадиционные формы взаимодействия с родителями.</w:t>
            </w: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2443" w:type="dxa"/>
          </w:tcPr>
          <w:p w:rsidR="003A6831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</w:p>
          <w:p w:rsidR="001F3420" w:rsidRPr="009D3836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5. «Социально-личностное развитие дошкольника»</w:t>
            </w:r>
          </w:p>
          <w:p w:rsidR="003A6831" w:rsidRPr="009D3836" w:rsidRDefault="003A6831" w:rsidP="009D38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Анализ программы по разделу «Социально-личностное развитие дошкольника»</w:t>
            </w:r>
          </w:p>
          <w:p w:rsidR="003A6831" w:rsidRPr="009D3836" w:rsidRDefault="003A6831" w:rsidP="009D38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Особенности работы по формированию у дошкольников социальных знаний</w:t>
            </w:r>
          </w:p>
          <w:p w:rsidR="003A6831" w:rsidRPr="009D3836" w:rsidRDefault="003A6831" w:rsidP="009D3836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Составление конспекта занятия по формированию у дошкольников социальных знаний</w:t>
            </w:r>
          </w:p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443" w:type="dxa"/>
          </w:tcPr>
          <w:p w:rsidR="003A6831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="003A6831" w:rsidRPr="009D383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3420" w:rsidRPr="009D3836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оспитатель</w:t>
            </w:r>
            <w:proofErr w:type="spellEnd"/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«Физическое развитие»</w:t>
            </w:r>
          </w:p>
          <w:p w:rsidR="003A6831" w:rsidRPr="009D3836" w:rsidRDefault="003A6831" w:rsidP="009D38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Организация двигательного режима в разных возрастных группах</w:t>
            </w:r>
          </w:p>
          <w:p w:rsidR="003A6831" w:rsidRPr="009D3836" w:rsidRDefault="003A6831" w:rsidP="009D383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Планирование работы по физическому воспитанию в ДОУ</w:t>
            </w:r>
          </w:p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43" w:type="dxa"/>
          </w:tcPr>
          <w:p w:rsidR="003A6831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F3420" w:rsidRPr="009D3836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физинструктор</w:t>
            </w:r>
            <w:proofErr w:type="spellEnd"/>
          </w:p>
        </w:tc>
      </w:tr>
      <w:tr w:rsidR="003A6831" w:rsidRPr="009D3836" w:rsidTr="009D3836">
        <w:tc>
          <w:tcPr>
            <w:tcW w:w="5148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7. Подведение итогов работы. Игровой тренинг «Мы детство проживаем многократно».</w:t>
            </w:r>
          </w:p>
        </w:tc>
        <w:tc>
          <w:tcPr>
            <w:tcW w:w="1980" w:type="dxa"/>
          </w:tcPr>
          <w:p w:rsidR="003A6831" w:rsidRPr="009D3836" w:rsidRDefault="003A6831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836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2443" w:type="dxa"/>
          </w:tcPr>
          <w:p w:rsidR="003A6831" w:rsidRPr="009D3836" w:rsidRDefault="001F3420" w:rsidP="009D38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689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8689B">
              <w:rPr>
                <w:rFonts w:ascii="Times New Roman" w:hAnsi="Times New Roman"/>
                <w:sz w:val="28"/>
                <w:szCs w:val="28"/>
              </w:rPr>
              <w:t>Н.В.Литвиненко</w:t>
            </w:r>
            <w:proofErr w:type="spellEnd"/>
            <w:r w:rsidRPr="00CC7A5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A6831" w:rsidRPr="009D383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</w:tbl>
    <w:p w:rsidR="00747BC7" w:rsidRPr="000A6826" w:rsidRDefault="00747BC7" w:rsidP="00E73E4C">
      <w:pPr>
        <w:spacing w:after="0" w:line="312" w:lineRule="atLeast"/>
        <w:jc w:val="both"/>
        <w:rPr>
          <w:rFonts w:ascii="Times New Roman" w:hAnsi="Times New Roman"/>
        </w:rPr>
      </w:pPr>
      <w:r w:rsidRPr="00097207">
        <w:rPr>
          <w:rFonts w:ascii="Times New Roman" w:hAnsi="Times New Roman"/>
          <w:sz w:val="28"/>
          <w:szCs w:val="28"/>
        </w:rPr>
        <w:t xml:space="preserve"> </w:t>
      </w:r>
    </w:p>
    <w:sectPr w:rsidR="00747BC7" w:rsidRPr="000A6826" w:rsidSect="00DB5F71">
      <w:footerReference w:type="default" r:id="rId8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06" w:rsidRDefault="00087706" w:rsidP="005A666A">
      <w:pPr>
        <w:pStyle w:val="a3"/>
      </w:pPr>
      <w:r>
        <w:separator/>
      </w:r>
    </w:p>
  </w:endnote>
  <w:endnote w:type="continuationSeparator" w:id="0">
    <w:p w:rsidR="00087706" w:rsidRDefault="00087706" w:rsidP="005A666A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03B" w:rsidRDefault="001E30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06" w:rsidRDefault="00087706" w:rsidP="005A666A">
      <w:pPr>
        <w:pStyle w:val="a3"/>
      </w:pPr>
      <w:r>
        <w:separator/>
      </w:r>
    </w:p>
  </w:footnote>
  <w:footnote w:type="continuationSeparator" w:id="0">
    <w:p w:rsidR="00087706" w:rsidRDefault="00087706" w:rsidP="005A666A">
      <w:pPr>
        <w:pStyle w:val="a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6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12">
    <w:nsid w:val="02274E2D"/>
    <w:multiLevelType w:val="multilevel"/>
    <w:tmpl w:val="B0F8B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C0637A"/>
    <w:multiLevelType w:val="multilevel"/>
    <w:tmpl w:val="34621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D511AC"/>
    <w:multiLevelType w:val="hybridMultilevel"/>
    <w:tmpl w:val="36085BAE"/>
    <w:lvl w:ilvl="0" w:tplc="FCF85368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059C6515"/>
    <w:multiLevelType w:val="multilevel"/>
    <w:tmpl w:val="2760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9DC70BC"/>
    <w:multiLevelType w:val="multilevel"/>
    <w:tmpl w:val="3FAC0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CBA68E5"/>
    <w:multiLevelType w:val="multilevel"/>
    <w:tmpl w:val="BC16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15EE6F71"/>
    <w:multiLevelType w:val="hybridMultilevel"/>
    <w:tmpl w:val="CEEA7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3A6E71"/>
    <w:multiLevelType w:val="multilevel"/>
    <w:tmpl w:val="5B0C6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AC2A8D"/>
    <w:multiLevelType w:val="multilevel"/>
    <w:tmpl w:val="4D66B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1C8D7AE8"/>
    <w:multiLevelType w:val="multilevel"/>
    <w:tmpl w:val="DF50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E058A5"/>
    <w:multiLevelType w:val="multilevel"/>
    <w:tmpl w:val="D900907E"/>
    <w:lvl w:ilvl="0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228163D4"/>
    <w:multiLevelType w:val="multilevel"/>
    <w:tmpl w:val="18E80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28F44DEA"/>
    <w:multiLevelType w:val="multilevel"/>
    <w:tmpl w:val="BD421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305369"/>
    <w:multiLevelType w:val="multilevel"/>
    <w:tmpl w:val="6E8ED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353EE5"/>
    <w:multiLevelType w:val="multilevel"/>
    <w:tmpl w:val="0BA4D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AC1650"/>
    <w:multiLevelType w:val="multilevel"/>
    <w:tmpl w:val="740C792E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41C148B6"/>
    <w:multiLevelType w:val="multilevel"/>
    <w:tmpl w:val="72FA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34E4DB3"/>
    <w:multiLevelType w:val="multilevel"/>
    <w:tmpl w:val="3B2EB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545259A"/>
    <w:multiLevelType w:val="hybridMultilevel"/>
    <w:tmpl w:val="7602C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1D58E7"/>
    <w:multiLevelType w:val="multilevel"/>
    <w:tmpl w:val="9780A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868EE"/>
    <w:multiLevelType w:val="hybridMultilevel"/>
    <w:tmpl w:val="942C09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5639149B"/>
    <w:multiLevelType w:val="hybridMultilevel"/>
    <w:tmpl w:val="607C025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571D4D60"/>
    <w:multiLevelType w:val="multilevel"/>
    <w:tmpl w:val="3F8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8767926"/>
    <w:multiLevelType w:val="multilevel"/>
    <w:tmpl w:val="11D21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9651B4"/>
    <w:multiLevelType w:val="hybridMultilevel"/>
    <w:tmpl w:val="3A02A8A4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634467BF"/>
    <w:multiLevelType w:val="multilevel"/>
    <w:tmpl w:val="9A986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6982977"/>
    <w:multiLevelType w:val="multilevel"/>
    <w:tmpl w:val="C554C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E82FE0"/>
    <w:multiLevelType w:val="hybridMultilevel"/>
    <w:tmpl w:val="2FBEE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EA757E9"/>
    <w:multiLevelType w:val="hybridMultilevel"/>
    <w:tmpl w:val="9ACAA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2D31E3"/>
    <w:multiLevelType w:val="multilevel"/>
    <w:tmpl w:val="2C24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4BA4325"/>
    <w:multiLevelType w:val="hybridMultilevel"/>
    <w:tmpl w:val="318ACA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3">
    <w:nsid w:val="759A570A"/>
    <w:multiLevelType w:val="hybridMultilevel"/>
    <w:tmpl w:val="D84C9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8F2225"/>
    <w:multiLevelType w:val="multilevel"/>
    <w:tmpl w:val="3EE2C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B1E02ED"/>
    <w:multiLevelType w:val="multilevel"/>
    <w:tmpl w:val="C512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DAE45B3"/>
    <w:multiLevelType w:val="hybridMultilevel"/>
    <w:tmpl w:val="CA7CB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BA720C"/>
    <w:multiLevelType w:val="multilevel"/>
    <w:tmpl w:val="F576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42"/>
  </w:num>
  <w:num w:numId="7">
    <w:abstractNumId w:val="30"/>
  </w:num>
  <w:num w:numId="8">
    <w:abstractNumId w:val="33"/>
  </w:num>
  <w:num w:numId="9">
    <w:abstractNumId w:val="43"/>
  </w:num>
  <w:num w:numId="10">
    <w:abstractNumId w:val="36"/>
  </w:num>
  <w:num w:numId="11">
    <w:abstractNumId w:val="45"/>
  </w:num>
  <w:num w:numId="12">
    <w:abstractNumId w:val="34"/>
  </w:num>
  <w:num w:numId="13">
    <w:abstractNumId w:val="16"/>
  </w:num>
  <w:num w:numId="14">
    <w:abstractNumId w:val="25"/>
  </w:num>
  <w:num w:numId="15">
    <w:abstractNumId w:val="26"/>
  </w:num>
  <w:num w:numId="16">
    <w:abstractNumId w:val="28"/>
  </w:num>
  <w:num w:numId="17">
    <w:abstractNumId w:val="47"/>
  </w:num>
  <w:num w:numId="18">
    <w:abstractNumId w:val="17"/>
  </w:num>
  <w:num w:numId="19">
    <w:abstractNumId w:val="20"/>
  </w:num>
  <w:num w:numId="20">
    <w:abstractNumId w:val="27"/>
  </w:num>
  <w:num w:numId="21">
    <w:abstractNumId w:val="22"/>
  </w:num>
  <w:num w:numId="22">
    <w:abstractNumId w:val="37"/>
  </w:num>
  <w:num w:numId="23">
    <w:abstractNumId w:val="29"/>
  </w:num>
  <w:num w:numId="24">
    <w:abstractNumId w:val="19"/>
  </w:num>
  <w:num w:numId="25">
    <w:abstractNumId w:val="35"/>
  </w:num>
  <w:num w:numId="26">
    <w:abstractNumId w:val="12"/>
  </w:num>
  <w:num w:numId="27">
    <w:abstractNumId w:val="41"/>
  </w:num>
  <w:num w:numId="28">
    <w:abstractNumId w:val="21"/>
  </w:num>
  <w:num w:numId="29">
    <w:abstractNumId w:val="15"/>
  </w:num>
  <w:num w:numId="30">
    <w:abstractNumId w:val="24"/>
  </w:num>
  <w:num w:numId="31">
    <w:abstractNumId w:val="23"/>
  </w:num>
  <w:num w:numId="32">
    <w:abstractNumId w:val="38"/>
  </w:num>
  <w:num w:numId="33">
    <w:abstractNumId w:val="44"/>
  </w:num>
  <w:num w:numId="34">
    <w:abstractNumId w:val="13"/>
  </w:num>
  <w:num w:numId="35">
    <w:abstractNumId w:val="31"/>
  </w:num>
  <w:num w:numId="36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8AE"/>
    <w:rsid w:val="0000346F"/>
    <w:rsid w:val="000042F0"/>
    <w:rsid w:val="0000657E"/>
    <w:rsid w:val="0000702B"/>
    <w:rsid w:val="00012E38"/>
    <w:rsid w:val="00013BFB"/>
    <w:rsid w:val="000146A8"/>
    <w:rsid w:val="000147C6"/>
    <w:rsid w:val="00015B6B"/>
    <w:rsid w:val="000173DF"/>
    <w:rsid w:val="00017B73"/>
    <w:rsid w:val="000218EC"/>
    <w:rsid w:val="00022186"/>
    <w:rsid w:val="00023E44"/>
    <w:rsid w:val="0002406B"/>
    <w:rsid w:val="00024A42"/>
    <w:rsid w:val="0002794B"/>
    <w:rsid w:val="00035AB6"/>
    <w:rsid w:val="00036A48"/>
    <w:rsid w:val="0004127D"/>
    <w:rsid w:val="00041347"/>
    <w:rsid w:val="000436B1"/>
    <w:rsid w:val="00045609"/>
    <w:rsid w:val="00046E81"/>
    <w:rsid w:val="00052988"/>
    <w:rsid w:val="00054493"/>
    <w:rsid w:val="00057B4F"/>
    <w:rsid w:val="00057F88"/>
    <w:rsid w:val="00062239"/>
    <w:rsid w:val="0007328E"/>
    <w:rsid w:val="000736D8"/>
    <w:rsid w:val="00073AA7"/>
    <w:rsid w:val="000762F5"/>
    <w:rsid w:val="0007697A"/>
    <w:rsid w:val="000817DE"/>
    <w:rsid w:val="00081827"/>
    <w:rsid w:val="000849DA"/>
    <w:rsid w:val="00085D99"/>
    <w:rsid w:val="00086638"/>
    <w:rsid w:val="00087706"/>
    <w:rsid w:val="000919F8"/>
    <w:rsid w:val="000927C5"/>
    <w:rsid w:val="00097207"/>
    <w:rsid w:val="000974B4"/>
    <w:rsid w:val="000A0C08"/>
    <w:rsid w:val="000A42DC"/>
    <w:rsid w:val="000A46DD"/>
    <w:rsid w:val="000A6826"/>
    <w:rsid w:val="000B0947"/>
    <w:rsid w:val="000B149E"/>
    <w:rsid w:val="000B3078"/>
    <w:rsid w:val="000B4341"/>
    <w:rsid w:val="000B580E"/>
    <w:rsid w:val="000B5DD2"/>
    <w:rsid w:val="000B6F33"/>
    <w:rsid w:val="000C31CD"/>
    <w:rsid w:val="000C4ABB"/>
    <w:rsid w:val="000D0680"/>
    <w:rsid w:val="000D2D88"/>
    <w:rsid w:val="000D313A"/>
    <w:rsid w:val="000D31C8"/>
    <w:rsid w:val="000D32BB"/>
    <w:rsid w:val="000D4790"/>
    <w:rsid w:val="000D5920"/>
    <w:rsid w:val="000D6F3E"/>
    <w:rsid w:val="000E145B"/>
    <w:rsid w:val="000E42FE"/>
    <w:rsid w:val="000F11DF"/>
    <w:rsid w:val="000F1D11"/>
    <w:rsid w:val="000F33CB"/>
    <w:rsid w:val="000F397A"/>
    <w:rsid w:val="001036C2"/>
    <w:rsid w:val="00115A60"/>
    <w:rsid w:val="00121CAA"/>
    <w:rsid w:val="0013063E"/>
    <w:rsid w:val="00135E3D"/>
    <w:rsid w:val="00136D32"/>
    <w:rsid w:val="0014007C"/>
    <w:rsid w:val="001423AF"/>
    <w:rsid w:val="00143FE2"/>
    <w:rsid w:val="00145EB6"/>
    <w:rsid w:val="0015363E"/>
    <w:rsid w:val="00155E34"/>
    <w:rsid w:val="001560AE"/>
    <w:rsid w:val="001565C0"/>
    <w:rsid w:val="00157C01"/>
    <w:rsid w:val="00160FC1"/>
    <w:rsid w:val="00162D6B"/>
    <w:rsid w:val="00164662"/>
    <w:rsid w:val="00164CA1"/>
    <w:rsid w:val="00167672"/>
    <w:rsid w:val="001679B0"/>
    <w:rsid w:val="001718F7"/>
    <w:rsid w:val="00171AC2"/>
    <w:rsid w:val="0017201D"/>
    <w:rsid w:val="001725CA"/>
    <w:rsid w:val="00173CC1"/>
    <w:rsid w:val="001748C0"/>
    <w:rsid w:val="0017534F"/>
    <w:rsid w:val="001757D9"/>
    <w:rsid w:val="00180AEA"/>
    <w:rsid w:val="00183633"/>
    <w:rsid w:val="0018692E"/>
    <w:rsid w:val="00190803"/>
    <w:rsid w:val="00190EB6"/>
    <w:rsid w:val="00195631"/>
    <w:rsid w:val="001960A0"/>
    <w:rsid w:val="001A1092"/>
    <w:rsid w:val="001A1849"/>
    <w:rsid w:val="001A46FA"/>
    <w:rsid w:val="001A7DAD"/>
    <w:rsid w:val="001B068F"/>
    <w:rsid w:val="001B2522"/>
    <w:rsid w:val="001B6C10"/>
    <w:rsid w:val="001B6D7A"/>
    <w:rsid w:val="001C03E0"/>
    <w:rsid w:val="001C2AC8"/>
    <w:rsid w:val="001C3BED"/>
    <w:rsid w:val="001C7952"/>
    <w:rsid w:val="001D1195"/>
    <w:rsid w:val="001D18B8"/>
    <w:rsid w:val="001D22A6"/>
    <w:rsid w:val="001D35D5"/>
    <w:rsid w:val="001D47A2"/>
    <w:rsid w:val="001D5230"/>
    <w:rsid w:val="001D6DFA"/>
    <w:rsid w:val="001E2A3B"/>
    <w:rsid w:val="001E303B"/>
    <w:rsid w:val="001E6CD3"/>
    <w:rsid w:val="001F14BB"/>
    <w:rsid w:val="001F3420"/>
    <w:rsid w:val="001F3A64"/>
    <w:rsid w:val="001F3F25"/>
    <w:rsid w:val="001F4019"/>
    <w:rsid w:val="001F53E6"/>
    <w:rsid w:val="001F55A8"/>
    <w:rsid w:val="001F6364"/>
    <w:rsid w:val="001F6ED7"/>
    <w:rsid w:val="002007C6"/>
    <w:rsid w:val="00200E25"/>
    <w:rsid w:val="00201A0D"/>
    <w:rsid w:val="002040CC"/>
    <w:rsid w:val="002068BE"/>
    <w:rsid w:val="00207B84"/>
    <w:rsid w:val="00213592"/>
    <w:rsid w:val="002144B6"/>
    <w:rsid w:val="0021762A"/>
    <w:rsid w:val="00220815"/>
    <w:rsid w:val="002256B6"/>
    <w:rsid w:val="00227190"/>
    <w:rsid w:val="00230076"/>
    <w:rsid w:val="00232364"/>
    <w:rsid w:val="00234431"/>
    <w:rsid w:val="002360FD"/>
    <w:rsid w:val="00240099"/>
    <w:rsid w:val="002405E4"/>
    <w:rsid w:val="00243AB5"/>
    <w:rsid w:val="002443FF"/>
    <w:rsid w:val="0024492E"/>
    <w:rsid w:val="00247B86"/>
    <w:rsid w:val="002500B8"/>
    <w:rsid w:val="00250E13"/>
    <w:rsid w:val="00251541"/>
    <w:rsid w:val="00257C46"/>
    <w:rsid w:val="00260797"/>
    <w:rsid w:val="00261301"/>
    <w:rsid w:val="00261682"/>
    <w:rsid w:val="00263A7C"/>
    <w:rsid w:val="00263BF7"/>
    <w:rsid w:val="0026626E"/>
    <w:rsid w:val="00270E07"/>
    <w:rsid w:val="00273DCA"/>
    <w:rsid w:val="00276EBB"/>
    <w:rsid w:val="00281DE9"/>
    <w:rsid w:val="002828C5"/>
    <w:rsid w:val="00283A33"/>
    <w:rsid w:val="002903C4"/>
    <w:rsid w:val="00290CED"/>
    <w:rsid w:val="002928A2"/>
    <w:rsid w:val="00293309"/>
    <w:rsid w:val="002A0408"/>
    <w:rsid w:val="002A6867"/>
    <w:rsid w:val="002B4F20"/>
    <w:rsid w:val="002B7021"/>
    <w:rsid w:val="002C23D6"/>
    <w:rsid w:val="002D64C1"/>
    <w:rsid w:val="002D66E2"/>
    <w:rsid w:val="002F02F5"/>
    <w:rsid w:val="002F2521"/>
    <w:rsid w:val="002F339D"/>
    <w:rsid w:val="002F47C1"/>
    <w:rsid w:val="002F4A90"/>
    <w:rsid w:val="002F519D"/>
    <w:rsid w:val="002F5450"/>
    <w:rsid w:val="00302967"/>
    <w:rsid w:val="003029CB"/>
    <w:rsid w:val="00306462"/>
    <w:rsid w:val="003072A8"/>
    <w:rsid w:val="00315AAA"/>
    <w:rsid w:val="003164A7"/>
    <w:rsid w:val="003238D8"/>
    <w:rsid w:val="00324335"/>
    <w:rsid w:val="00325530"/>
    <w:rsid w:val="0033049F"/>
    <w:rsid w:val="00330512"/>
    <w:rsid w:val="00333C15"/>
    <w:rsid w:val="00334435"/>
    <w:rsid w:val="0034275E"/>
    <w:rsid w:val="00343EA3"/>
    <w:rsid w:val="00347B9E"/>
    <w:rsid w:val="003506BE"/>
    <w:rsid w:val="00352C1B"/>
    <w:rsid w:val="003568F9"/>
    <w:rsid w:val="0035706F"/>
    <w:rsid w:val="003622E2"/>
    <w:rsid w:val="00363542"/>
    <w:rsid w:val="0036654A"/>
    <w:rsid w:val="00367618"/>
    <w:rsid w:val="00374831"/>
    <w:rsid w:val="00376F37"/>
    <w:rsid w:val="00377230"/>
    <w:rsid w:val="003804BA"/>
    <w:rsid w:val="0038259F"/>
    <w:rsid w:val="00383B59"/>
    <w:rsid w:val="00383F22"/>
    <w:rsid w:val="00387581"/>
    <w:rsid w:val="00391B19"/>
    <w:rsid w:val="00395D62"/>
    <w:rsid w:val="003A1A0C"/>
    <w:rsid w:val="003A392C"/>
    <w:rsid w:val="003A3F9D"/>
    <w:rsid w:val="003A43FE"/>
    <w:rsid w:val="003A5CAD"/>
    <w:rsid w:val="003A5FDF"/>
    <w:rsid w:val="003A6831"/>
    <w:rsid w:val="003A70F4"/>
    <w:rsid w:val="003B64D6"/>
    <w:rsid w:val="003B6567"/>
    <w:rsid w:val="003B6746"/>
    <w:rsid w:val="003C21FD"/>
    <w:rsid w:val="003C3169"/>
    <w:rsid w:val="003C7DEB"/>
    <w:rsid w:val="003D00CA"/>
    <w:rsid w:val="003D383E"/>
    <w:rsid w:val="003D3D9A"/>
    <w:rsid w:val="003D4A42"/>
    <w:rsid w:val="003D5F0B"/>
    <w:rsid w:val="003D767B"/>
    <w:rsid w:val="003E1EDE"/>
    <w:rsid w:val="003E31E9"/>
    <w:rsid w:val="003E4496"/>
    <w:rsid w:val="003E4FD4"/>
    <w:rsid w:val="003E7240"/>
    <w:rsid w:val="003F76D2"/>
    <w:rsid w:val="003F79F3"/>
    <w:rsid w:val="0040089D"/>
    <w:rsid w:val="00407367"/>
    <w:rsid w:val="00407871"/>
    <w:rsid w:val="00410B08"/>
    <w:rsid w:val="00417861"/>
    <w:rsid w:val="0042138B"/>
    <w:rsid w:val="00422159"/>
    <w:rsid w:val="00425BF8"/>
    <w:rsid w:val="00427DD2"/>
    <w:rsid w:val="0043003F"/>
    <w:rsid w:val="00430B93"/>
    <w:rsid w:val="0043114B"/>
    <w:rsid w:val="00432C40"/>
    <w:rsid w:val="00432CAE"/>
    <w:rsid w:val="00433532"/>
    <w:rsid w:val="00434AFC"/>
    <w:rsid w:val="004373D0"/>
    <w:rsid w:val="004375D1"/>
    <w:rsid w:val="00442625"/>
    <w:rsid w:val="004503DC"/>
    <w:rsid w:val="00452191"/>
    <w:rsid w:val="004561F1"/>
    <w:rsid w:val="0045794C"/>
    <w:rsid w:val="00463575"/>
    <w:rsid w:val="00465493"/>
    <w:rsid w:val="004721B3"/>
    <w:rsid w:val="004756E1"/>
    <w:rsid w:val="004801C6"/>
    <w:rsid w:val="004843D4"/>
    <w:rsid w:val="004904FF"/>
    <w:rsid w:val="00492EB0"/>
    <w:rsid w:val="004965B9"/>
    <w:rsid w:val="00496A6D"/>
    <w:rsid w:val="00496FF7"/>
    <w:rsid w:val="004A1CA3"/>
    <w:rsid w:val="004A49F7"/>
    <w:rsid w:val="004A62F9"/>
    <w:rsid w:val="004B22D8"/>
    <w:rsid w:val="004B27DC"/>
    <w:rsid w:val="004B5B42"/>
    <w:rsid w:val="004B726E"/>
    <w:rsid w:val="004B74B9"/>
    <w:rsid w:val="004C1DDD"/>
    <w:rsid w:val="004C534B"/>
    <w:rsid w:val="004C6685"/>
    <w:rsid w:val="004C7D3B"/>
    <w:rsid w:val="004C7E44"/>
    <w:rsid w:val="004D7A32"/>
    <w:rsid w:val="004E1261"/>
    <w:rsid w:val="004E15B8"/>
    <w:rsid w:val="004E191A"/>
    <w:rsid w:val="004E301F"/>
    <w:rsid w:val="004F092B"/>
    <w:rsid w:val="00510EFF"/>
    <w:rsid w:val="00511AD4"/>
    <w:rsid w:val="00516824"/>
    <w:rsid w:val="0051792C"/>
    <w:rsid w:val="00520480"/>
    <w:rsid w:val="005352C7"/>
    <w:rsid w:val="00537DB2"/>
    <w:rsid w:val="00543291"/>
    <w:rsid w:val="00543ACB"/>
    <w:rsid w:val="005456B9"/>
    <w:rsid w:val="00545AB9"/>
    <w:rsid w:val="00546D63"/>
    <w:rsid w:val="00553FD6"/>
    <w:rsid w:val="00555368"/>
    <w:rsid w:val="00555AEF"/>
    <w:rsid w:val="00555BB4"/>
    <w:rsid w:val="00560CEF"/>
    <w:rsid w:val="00561419"/>
    <w:rsid w:val="00563409"/>
    <w:rsid w:val="005663A3"/>
    <w:rsid w:val="005742FA"/>
    <w:rsid w:val="005745EA"/>
    <w:rsid w:val="005755FE"/>
    <w:rsid w:val="005759AD"/>
    <w:rsid w:val="00576952"/>
    <w:rsid w:val="005770CA"/>
    <w:rsid w:val="00577358"/>
    <w:rsid w:val="00580B0E"/>
    <w:rsid w:val="005813D7"/>
    <w:rsid w:val="00584B39"/>
    <w:rsid w:val="0058581D"/>
    <w:rsid w:val="00587B08"/>
    <w:rsid w:val="005A0CD9"/>
    <w:rsid w:val="005A1279"/>
    <w:rsid w:val="005A35E4"/>
    <w:rsid w:val="005A666A"/>
    <w:rsid w:val="005A6C57"/>
    <w:rsid w:val="005B66EA"/>
    <w:rsid w:val="005B7D56"/>
    <w:rsid w:val="005C0B3F"/>
    <w:rsid w:val="005C124E"/>
    <w:rsid w:val="005C31E2"/>
    <w:rsid w:val="005C3552"/>
    <w:rsid w:val="005D0A30"/>
    <w:rsid w:val="005D1DEA"/>
    <w:rsid w:val="005D237E"/>
    <w:rsid w:val="005D5012"/>
    <w:rsid w:val="005D5D46"/>
    <w:rsid w:val="005D68F0"/>
    <w:rsid w:val="005D6FCF"/>
    <w:rsid w:val="005E0E24"/>
    <w:rsid w:val="005E2F1F"/>
    <w:rsid w:val="005F236C"/>
    <w:rsid w:val="005F294D"/>
    <w:rsid w:val="005F4959"/>
    <w:rsid w:val="005F4DCD"/>
    <w:rsid w:val="00601DDD"/>
    <w:rsid w:val="00602A50"/>
    <w:rsid w:val="00602DC8"/>
    <w:rsid w:val="00604740"/>
    <w:rsid w:val="006047E1"/>
    <w:rsid w:val="00604868"/>
    <w:rsid w:val="00604FA7"/>
    <w:rsid w:val="00610A9E"/>
    <w:rsid w:val="00612AFE"/>
    <w:rsid w:val="006144A9"/>
    <w:rsid w:val="00614A63"/>
    <w:rsid w:val="006169E4"/>
    <w:rsid w:val="0062005F"/>
    <w:rsid w:val="00620491"/>
    <w:rsid w:val="006268C4"/>
    <w:rsid w:val="00627291"/>
    <w:rsid w:val="00631B92"/>
    <w:rsid w:val="00632528"/>
    <w:rsid w:val="0063263A"/>
    <w:rsid w:val="00632FB5"/>
    <w:rsid w:val="0063347B"/>
    <w:rsid w:val="00633D82"/>
    <w:rsid w:val="00634DA2"/>
    <w:rsid w:val="00635942"/>
    <w:rsid w:val="0063766D"/>
    <w:rsid w:val="00641866"/>
    <w:rsid w:val="00643903"/>
    <w:rsid w:val="00650D44"/>
    <w:rsid w:val="00651DFF"/>
    <w:rsid w:val="00653627"/>
    <w:rsid w:val="00653FCD"/>
    <w:rsid w:val="006548DE"/>
    <w:rsid w:val="00656BFA"/>
    <w:rsid w:val="00657CA0"/>
    <w:rsid w:val="006616DB"/>
    <w:rsid w:val="006678A6"/>
    <w:rsid w:val="00670A10"/>
    <w:rsid w:val="00672060"/>
    <w:rsid w:val="00672BD9"/>
    <w:rsid w:val="0067404F"/>
    <w:rsid w:val="00677E44"/>
    <w:rsid w:val="0068192F"/>
    <w:rsid w:val="00682F8D"/>
    <w:rsid w:val="00683318"/>
    <w:rsid w:val="0068403E"/>
    <w:rsid w:val="00684653"/>
    <w:rsid w:val="0068500D"/>
    <w:rsid w:val="00687DF2"/>
    <w:rsid w:val="0069160E"/>
    <w:rsid w:val="00693E7D"/>
    <w:rsid w:val="00695607"/>
    <w:rsid w:val="006965C9"/>
    <w:rsid w:val="006A2A3A"/>
    <w:rsid w:val="006A4F80"/>
    <w:rsid w:val="006A6990"/>
    <w:rsid w:val="006B0841"/>
    <w:rsid w:val="006B57AB"/>
    <w:rsid w:val="006C1497"/>
    <w:rsid w:val="006C18D9"/>
    <w:rsid w:val="006C3F10"/>
    <w:rsid w:val="006C3FFE"/>
    <w:rsid w:val="006C4D62"/>
    <w:rsid w:val="006C67A6"/>
    <w:rsid w:val="006D0298"/>
    <w:rsid w:val="006D1D5C"/>
    <w:rsid w:val="006D20F0"/>
    <w:rsid w:val="006D4A03"/>
    <w:rsid w:val="006D5C95"/>
    <w:rsid w:val="006D6176"/>
    <w:rsid w:val="006D78F6"/>
    <w:rsid w:val="006E3958"/>
    <w:rsid w:val="006E4DF5"/>
    <w:rsid w:val="006E5447"/>
    <w:rsid w:val="006E6877"/>
    <w:rsid w:val="006F01B9"/>
    <w:rsid w:val="006F1CB5"/>
    <w:rsid w:val="006F232E"/>
    <w:rsid w:val="006F250C"/>
    <w:rsid w:val="006F2D6A"/>
    <w:rsid w:val="006F5544"/>
    <w:rsid w:val="00707388"/>
    <w:rsid w:val="007100A6"/>
    <w:rsid w:val="007111EF"/>
    <w:rsid w:val="007113D2"/>
    <w:rsid w:val="00711FFA"/>
    <w:rsid w:val="007124BF"/>
    <w:rsid w:val="0071284A"/>
    <w:rsid w:val="007155B0"/>
    <w:rsid w:val="00720689"/>
    <w:rsid w:val="007214E2"/>
    <w:rsid w:val="007241F4"/>
    <w:rsid w:val="00724D3D"/>
    <w:rsid w:val="0072584E"/>
    <w:rsid w:val="0073070E"/>
    <w:rsid w:val="00731FD6"/>
    <w:rsid w:val="00732BBA"/>
    <w:rsid w:val="00740C0A"/>
    <w:rsid w:val="00742488"/>
    <w:rsid w:val="00742E48"/>
    <w:rsid w:val="00743D85"/>
    <w:rsid w:val="0074407E"/>
    <w:rsid w:val="0074479B"/>
    <w:rsid w:val="00747787"/>
    <w:rsid w:val="00747BC7"/>
    <w:rsid w:val="00750DD2"/>
    <w:rsid w:val="007566E4"/>
    <w:rsid w:val="0076173E"/>
    <w:rsid w:val="0077169F"/>
    <w:rsid w:val="00776708"/>
    <w:rsid w:val="0077747F"/>
    <w:rsid w:val="0077763E"/>
    <w:rsid w:val="00780B76"/>
    <w:rsid w:val="00782D6A"/>
    <w:rsid w:val="00783E1E"/>
    <w:rsid w:val="00787D77"/>
    <w:rsid w:val="00794210"/>
    <w:rsid w:val="00794ED8"/>
    <w:rsid w:val="007A2478"/>
    <w:rsid w:val="007A4AD1"/>
    <w:rsid w:val="007A5745"/>
    <w:rsid w:val="007A58E3"/>
    <w:rsid w:val="007B1326"/>
    <w:rsid w:val="007B175A"/>
    <w:rsid w:val="007B48BC"/>
    <w:rsid w:val="007B5C67"/>
    <w:rsid w:val="007C0449"/>
    <w:rsid w:val="007C1057"/>
    <w:rsid w:val="007C5455"/>
    <w:rsid w:val="007C5E83"/>
    <w:rsid w:val="007C7DE2"/>
    <w:rsid w:val="007D2B4D"/>
    <w:rsid w:val="007D3695"/>
    <w:rsid w:val="007D4FEC"/>
    <w:rsid w:val="007D5C4D"/>
    <w:rsid w:val="007D6A4F"/>
    <w:rsid w:val="007D6E23"/>
    <w:rsid w:val="007D7DA4"/>
    <w:rsid w:val="007E05AF"/>
    <w:rsid w:val="007E2F5E"/>
    <w:rsid w:val="007E3E4A"/>
    <w:rsid w:val="007E6EC4"/>
    <w:rsid w:val="007E7045"/>
    <w:rsid w:val="007F2C10"/>
    <w:rsid w:val="007F50AC"/>
    <w:rsid w:val="007F5F21"/>
    <w:rsid w:val="00802B88"/>
    <w:rsid w:val="008069FF"/>
    <w:rsid w:val="00810737"/>
    <w:rsid w:val="0081179D"/>
    <w:rsid w:val="00823877"/>
    <w:rsid w:val="00830853"/>
    <w:rsid w:val="00830BAD"/>
    <w:rsid w:val="00834E3C"/>
    <w:rsid w:val="008356C3"/>
    <w:rsid w:val="008356F2"/>
    <w:rsid w:val="00840718"/>
    <w:rsid w:val="00846DED"/>
    <w:rsid w:val="008470B1"/>
    <w:rsid w:val="0085242D"/>
    <w:rsid w:val="00855718"/>
    <w:rsid w:val="00856141"/>
    <w:rsid w:val="00861965"/>
    <w:rsid w:val="00863E14"/>
    <w:rsid w:val="00866129"/>
    <w:rsid w:val="00867841"/>
    <w:rsid w:val="008705DB"/>
    <w:rsid w:val="008720B0"/>
    <w:rsid w:val="00880D86"/>
    <w:rsid w:val="00882FD9"/>
    <w:rsid w:val="00884245"/>
    <w:rsid w:val="00886887"/>
    <w:rsid w:val="0089396B"/>
    <w:rsid w:val="00893F8D"/>
    <w:rsid w:val="008941ED"/>
    <w:rsid w:val="0089515A"/>
    <w:rsid w:val="0089593A"/>
    <w:rsid w:val="00896F63"/>
    <w:rsid w:val="00897659"/>
    <w:rsid w:val="008A5C05"/>
    <w:rsid w:val="008B569C"/>
    <w:rsid w:val="008B5C29"/>
    <w:rsid w:val="008B6E4A"/>
    <w:rsid w:val="008C0BF4"/>
    <w:rsid w:val="008C286D"/>
    <w:rsid w:val="008C34D6"/>
    <w:rsid w:val="008C432C"/>
    <w:rsid w:val="008C677B"/>
    <w:rsid w:val="008C6C73"/>
    <w:rsid w:val="008D2904"/>
    <w:rsid w:val="008D57D8"/>
    <w:rsid w:val="008D6E80"/>
    <w:rsid w:val="008E0CC9"/>
    <w:rsid w:val="008E5890"/>
    <w:rsid w:val="008E726B"/>
    <w:rsid w:val="008F3995"/>
    <w:rsid w:val="008F67A6"/>
    <w:rsid w:val="009004B7"/>
    <w:rsid w:val="009011A3"/>
    <w:rsid w:val="0091124C"/>
    <w:rsid w:val="0091788F"/>
    <w:rsid w:val="00920D5D"/>
    <w:rsid w:val="00924AF3"/>
    <w:rsid w:val="0092579E"/>
    <w:rsid w:val="009278EC"/>
    <w:rsid w:val="0093131C"/>
    <w:rsid w:val="0093206D"/>
    <w:rsid w:val="00940EA2"/>
    <w:rsid w:val="00944560"/>
    <w:rsid w:val="00945A25"/>
    <w:rsid w:val="009511B9"/>
    <w:rsid w:val="009515C1"/>
    <w:rsid w:val="00951C7B"/>
    <w:rsid w:val="00951F05"/>
    <w:rsid w:val="00955B4A"/>
    <w:rsid w:val="00955C86"/>
    <w:rsid w:val="009564E2"/>
    <w:rsid w:val="00956EE9"/>
    <w:rsid w:val="009605A1"/>
    <w:rsid w:val="00961454"/>
    <w:rsid w:val="0096469B"/>
    <w:rsid w:val="0097330D"/>
    <w:rsid w:val="009747BE"/>
    <w:rsid w:val="009750C4"/>
    <w:rsid w:val="009819C4"/>
    <w:rsid w:val="00982043"/>
    <w:rsid w:val="00982F3D"/>
    <w:rsid w:val="00983AE6"/>
    <w:rsid w:val="00984439"/>
    <w:rsid w:val="00985F17"/>
    <w:rsid w:val="009867BA"/>
    <w:rsid w:val="0098689B"/>
    <w:rsid w:val="0099046D"/>
    <w:rsid w:val="009927F5"/>
    <w:rsid w:val="009938BA"/>
    <w:rsid w:val="009A1AF5"/>
    <w:rsid w:val="009A4108"/>
    <w:rsid w:val="009A472B"/>
    <w:rsid w:val="009A48C2"/>
    <w:rsid w:val="009A4E0E"/>
    <w:rsid w:val="009B048D"/>
    <w:rsid w:val="009B12AC"/>
    <w:rsid w:val="009B3CFB"/>
    <w:rsid w:val="009B67C1"/>
    <w:rsid w:val="009B6AC8"/>
    <w:rsid w:val="009C0FF3"/>
    <w:rsid w:val="009C31FB"/>
    <w:rsid w:val="009C7D28"/>
    <w:rsid w:val="009D024E"/>
    <w:rsid w:val="009D1400"/>
    <w:rsid w:val="009D1A2A"/>
    <w:rsid w:val="009D2FF6"/>
    <w:rsid w:val="009D3504"/>
    <w:rsid w:val="009D3836"/>
    <w:rsid w:val="009D4A71"/>
    <w:rsid w:val="009D4B26"/>
    <w:rsid w:val="009E4EA6"/>
    <w:rsid w:val="009E5ED5"/>
    <w:rsid w:val="009E6D45"/>
    <w:rsid w:val="009F11B6"/>
    <w:rsid w:val="009F1ACB"/>
    <w:rsid w:val="009F3011"/>
    <w:rsid w:val="009F40B7"/>
    <w:rsid w:val="009F6DC1"/>
    <w:rsid w:val="009F6E73"/>
    <w:rsid w:val="009F6FA2"/>
    <w:rsid w:val="00A03D6A"/>
    <w:rsid w:val="00A10517"/>
    <w:rsid w:val="00A13B9C"/>
    <w:rsid w:val="00A14334"/>
    <w:rsid w:val="00A16442"/>
    <w:rsid w:val="00A17A3B"/>
    <w:rsid w:val="00A23F2F"/>
    <w:rsid w:val="00A24F8E"/>
    <w:rsid w:val="00A274B1"/>
    <w:rsid w:val="00A31036"/>
    <w:rsid w:val="00A31A06"/>
    <w:rsid w:val="00A33E3C"/>
    <w:rsid w:val="00A3610F"/>
    <w:rsid w:val="00A370A4"/>
    <w:rsid w:val="00A370AC"/>
    <w:rsid w:val="00A40F4D"/>
    <w:rsid w:val="00A42E60"/>
    <w:rsid w:val="00A4353E"/>
    <w:rsid w:val="00A45C6D"/>
    <w:rsid w:val="00A511DA"/>
    <w:rsid w:val="00A54B32"/>
    <w:rsid w:val="00A62083"/>
    <w:rsid w:val="00A705A5"/>
    <w:rsid w:val="00A711E3"/>
    <w:rsid w:val="00A72BEF"/>
    <w:rsid w:val="00A7369F"/>
    <w:rsid w:val="00A76CA8"/>
    <w:rsid w:val="00A77E2D"/>
    <w:rsid w:val="00A81FAD"/>
    <w:rsid w:val="00A84AC2"/>
    <w:rsid w:val="00A87FE9"/>
    <w:rsid w:val="00A905EC"/>
    <w:rsid w:val="00A90650"/>
    <w:rsid w:val="00A9337F"/>
    <w:rsid w:val="00A97FF2"/>
    <w:rsid w:val="00AA14D8"/>
    <w:rsid w:val="00AA3BCD"/>
    <w:rsid w:val="00AA5C16"/>
    <w:rsid w:val="00AA7042"/>
    <w:rsid w:val="00AB0172"/>
    <w:rsid w:val="00AB08D6"/>
    <w:rsid w:val="00AB113E"/>
    <w:rsid w:val="00AB3229"/>
    <w:rsid w:val="00AB3C2B"/>
    <w:rsid w:val="00AB518F"/>
    <w:rsid w:val="00AB673C"/>
    <w:rsid w:val="00AC0597"/>
    <w:rsid w:val="00AC56BB"/>
    <w:rsid w:val="00AC5DA4"/>
    <w:rsid w:val="00AC706A"/>
    <w:rsid w:val="00AD162A"/>
    <w:rsid w:val="00AD25A4"/>
    <w:rsid w:val="00AD4EAB"/>
    <w:rsid w:val="00AD56FF"/>
    <w:rsid w:val="00AD5C05"/>
    <w:rsid w:val="00AD709D"/>
    <w:rsid w:val="00AD741B"/>
    <w:rsid w:val="00AD79BD"/>
    <w:rsid w:val="00AD7D72"/>
    <w:rsid w:val="00AE56C9"/>
    <w:rsid w:val="00AE5E37"/>
    <w:rsid w:val="00AE77E8"/>
    <w:rsid w:val="00AF35FF"/>
    <w:rsid w:val="00AF7412"/>
    <w:rsid w:val="00AF773B"/>
    <w:rsid w:val="00B04655"/>
    <w:rsid w:val="00B05AC0"/>
    <w:rsid w:val="00B110BF"/>
    <w:rsid w:val="00B1149C"/>
    <w:rsid w:val="00B115C2"/>
    <w:rsid w:val="00B12C2F"/>
    <w:rsid w:val="00B1471C"/>
    <w:rsid w:val="00B16677"/>
    <w:rsid w:val="00B16EBA"/>
    <w:rsid w:val="00B232E6"/>
    <w:rsid w:val="00B23DC1"/>
    <w:rsid w:val="00B31B3D"/>
    <w:rsid w:val="00B320E0"/>
    <w:rsid w:val="00B33F9F"/>
    <w:rsid w:val="00B34A91"/>
    <w:rsid w:val="00B36BC9"/>
    <w:rsid w:val="00B4100D"/>
    <w:rsid w:val="00B41E0C"/>
    <w:rsid w:val="00B4209A"/>
    <w:rsid w:val="00B47A3C"/>
    <w:rsid w:val="00B516BC"/>
    <w:rsid w:val="00B60775"/>
    <w:rsid w:val="00B61A67"/>
    <w:rsid w:val="00B63C49"/>
    <w:rsid w:val="00B647A9"/>
    <w:rsid w:val="00B64B33"/>
    <w:rsid w:val="00B6633C"/>
    <w:rsid w:val="00B70556"/>
    <w:rsid w:val="00B75045"/>
    <w:rsid w:val="00B76245"/>
    <w:rsid w:val="00B76AB5"/>
    <w:rsid w:val="00B77622"/>
    <w:rsid w:val="00B800FF"/>
    <w:rsid w:val="00B904B4"/>
    <w:rsid w:val="00B9241A"/>
    <w:rsid w:val="00B94882"/>
    <w:rsid w:val="00B94DDA"/>
    <w:rsid w:val="00B96828"/>
    <w:rsid w:val="00B97247"/>
    <w:rsid w:val="00B973E1"/>
    <w:rsid w:val="00B97614"/>
    <w:rsid w:val="00B97BC1"/>
    <w:rsid w:val="00BA3131"/>
    <w:rsid w:val="00BA4657"/>
    <w:rsid w:val="00BB02BE"/>
    <w:rsid w:val="00BB1F90"/>
    <w:rsid w:val="00BB34F9"/>
    <w:rsid w:val="00BB5011"/>
    <w:rsid w:val="00BB5AA5"/>
    <w:rsid w:val="00BB5C9E"/>
    <w:rsid w:val="00BC1A06"/>
    <w:rsid w:val="00BC3885"/>
    <w:rsid w:val="00BC4ED1"/>
    <w:rsid w:val="00BC50B9"/>
    <w:rsid w:val="00BC5C55"/>
    <w:rsid w:val="00BC6E8D"/>
    <w:rsid w:val="00BC75B0"/>
    <w:rsid w:val="00BD0037"/>
    <w:rsid w:val="00BD280B"/>
    <w:rsid w:val="00BD5E17"/>
    <w:rsid w:val="00BD6FD3"/>
    <w:rsid w:val="00BD78B9"/>
    <w:rsid w:val="00BD79C9"/>
    <w:rsid w:val="00BE06B0"/>
    <w:rsid w:val="00BE0FE2"/>
    <w:rsid w:val="00BE6BFD"/>
    <w:rsid w:val="00BE76B3"/>
    <w:rsid w:val="00BF1752"/>
    <w:rsid w:val="00BF5E56"/>
    <w:rsid w:val="00C02E3C"/>
    <w:rsid w:val="00C04B1D"/>
    <w:rsid w:val="00C10514"/>
    <w:rsid w:val="00C11DE2"/>
    <w:rsid w:val="00C153DB"/>
    <w:rsid w:val="00C201E9"/>
    <w:rsid w:val="00C2384C"/>
    <w:rsid w:val="00C245D2"/>
    <w:rsid w:val="00C26F62"/>
    <w:rsid w:val="00C31756"/>
    <w:rsid w:val="00C34318"/>
    <w:rsid w:val="00C348BF"/>
    <w:rsid w:val="00C37097"/>
    <w:rsid w:val="00C400DD"/>
    <w:rsid w:val="00C40147"/>
    <w:rsid w:val="00C4123C"/>
    <w:rsid w:val="00C41EAB"/>
    <w:rsid w:val="00C50F31"/>
    <w:rsid w:val="00C51476"/>
    <w:rsid w:val="00C53454"/>
    <w:rsid w:val="00C56D29"/>
    <w:rsid w:val="00C6098A"/>
    <w:rsid w:val="00C610A2"/>
    <w:rsid w:val="00C63696"/>
    <w:rsid w:val="00C644A2"/>
    <w:rsid w:val="00C6783B"/>
    <w:rsid w:val="00C70335"/>
    <w:rsid w:val="00C73F93"/>
    <w:rsid w:val="00C75E64"/>
    <w:rsid w:val="00C768C9"/>
    <w:rsid w:val="00C77F4D"/>
    <w:rsid w:val="00C85544"/>
    <w:rsid w:val="00C90C4C"/>
    <w:rsid w:val="00C93910"/>
    <w:rsid w:val="00C94170"/>
    <w:rsid w:val="00C9452B"/>
    <w:rsid w:val="00C96AB3"/>
    <w:rsid w:val="00CA08AE"/>
    <w:rsid w:val="00CA19BD"/>
    <w:rsid w:val="00CA2832"/>
    <w:rsid w:val="00CB62EE"/>
    <w:rsid w:val="00CB6500"/>
    <w:rsid w:val="00CC0676"/>
    <w:rsid w:val="00CC13CD"/>
    <w:rsid w:val="00CC3699"/>
    <w:rsid w:val="00CC4523"/>
    <w:rsid w:val="00CC5478"/>
    <w:rsid w:val="00CC5E11"/>
    <w:rsid w:val="00CC6440"/>
    <w:rsid w:val="00CC7A55"/>
    <w:rsid w:val="00CD26EA"/>
    <w:rsid w:val="00CD476F"/>
    <w:rsid w:val="00CD5B97"/>
    <w:rsid w:val="00CD7541"/>
    <w:rsid w:val="00CE136F"/>
    <w:rsid w:val="00CE2B97"/>
    <w:rsid w:val="00CE37D3"/>
    <w:rsid w:val="00CE386D"/>
    <w:rsid w:val="00CE3A9F"/>
    <w:rsid w:val="00CF2796"/>
    <w:rsid w:val="00CF50DA"/>
    <w:rsid w:val="00CF6F43"/>
    <w:rsid w:val="00D00328"/>
    <w:rsid w:val="00D021D0"/>
    <w:rsid w:val="00D02AE2"/>
    <w:rsid w:val="00D04A79"/>
    <w:rsid w:val="00D05B30"/>
    <w:rsid w:val="00D11ECC"/>
    <w:rsid w:val="00D134A1"/>
    <w:rsid w:val="00D13C22"/>
    <w:rsid w:val="00D15F03"/>
    <w:rsid w:val="00D1766A"/>
    <w:rsid w:val="00D21BA1"/>
    <w:rsid w:val="00D24E7C"/>
    <w:rsid w:val="00D264B5"/>
    <w:rsid w:val="00D27653"/>
    <w:rsid w:val="00D30299"/>
    <w:rsid w:val="00D30889"/>
    <w:rsid w:val="00D32D19"/>
    <w:rsid w:val="00D34CF3"/>
    <w:rsid w:val="00D3560D"/>
    <w:rsid w:val="00D3581A"/>
    <w:rsid w:val="00D4087A"/>
    <w:rsid w:val="00D40DDB"/>
    <w:rsid w:val="00D469C8"/>
    <w:rsid w:val="00D479D3"/>
    <w:rsid w:val="00D5243A"/>
    <w:rsid w:val="00D526B7"/>
    <w:rsid w:val="00D54304"/>
    <w:rsid w:val="00D5524E"/>
    <w:rsid w:val="00D72421"/>
    <w:rsid w:val="00D73106"/>
    <w:rsid w:val="00D7687A"/>
    <w:rsid w:val="00D77FBE"/>
    <w:rsid w:val="00D80666"/>
    <w:rsid w:val="00D85978"/>
    <w:rsid w:val="00D95E42"/>
    <w:rsid w:val="00DA0142"/>
    <w:rsid w:val="00DA4EDB"/>
    <w:rsid w:val="00DA5374"/>
    <w:rsid w:val="00DB1E3B"/>
    <w:rsid w:val="00DB5F71"/>
    <w:rsid w:val="00DB6965"/>
    <w:rsid w:val="00DC02F1"/>
    <w:rsid w:val="00DC120A"/>
    <w:rsid w:val="00DC1CBE"/>
    <w:rsid w:val="00DC480C"/>
    <w:rsid w:val="00DC51CF"/>
    <w:rsid w:val="00DC7B3D"/>
    <w:rsid w:val="00DD1B97"/>
    <w:rsid w:val="00DE0EB8"/>
    <w:rsid w:val="00DE1271"/>
    <w:rsid w:val="00DE28E7"/>
    <w:rsid w:val="00DE29CF"/>
    <w:rsid w:val="00DE314D"/>
    <w:rsid w:val="00DF1761"/>
    <w:rsid w:val="00E00BDD"/>
    <w:rsid w:val="00E03CB5"/>
    <w:rsid w:val="00E07FF3"/>
    <w:rsid w:val="00E12C57"/>
    <w:rsid w:val="00E13512"/>
    <w:rsid w:val="00E17E34"/>
    <w:rsid w:val="00E2010C"/>
    <w:rsid w:val="00E203BE"/>
    <w:rsid w:val="00E22628"/>
    <w:rsid w:val="00E2447A"/>
    <w:rsid w:val="00E262D8"/>
    <w:rsid w:val="00E3085C"/>
    <w:rsid w:val="00E362F6"/>
    <w:rsid w:val="00E41BC9"/>
    <w:rsid w:val="00E5342F"/>
    <w:rsid w:val="00E54BAF"/>
    <w:rsid w:val="00E557E2"/>
    <w:rsid w:val="00E56CDD"/>
    <w:rsid w:val="00E65AB7"/>
    <w:rsid w:val="00E66079"/>
    <w:rsid w:val="00E700D1"/>
    <w:rsid w:val="00E73448"/>
    <w:rsid w:val="00E73E4C"/>
    <w:rsid w:val="00E74379"/>
    <w:rsid w:val="00E8127F"/>
    <w:rsid w:val="00E81FB6"/>
    <w:rsid w:val="00E8319D"/>
    <w:rsid w:val="00E840C3"/>
    <w:rsid w:val="00E84342"/>
    <w:rsid w:val="00E92876"/>
    <w:rsid w:val="00E92ECD"/>
    <w:rsid w:val="00E939EA"/>
    <w:rsid w:val="00E94330"/>
    <w:rsid w:val="00E95AB9"/>
    <w:rsid w:val="00E96118"/>
    <w:rsid w:val="00EA039C"/>
    <w:rsid w:val="00EA1B1C"/>
    <w:rsid w:val="00EA6C7F"/>
    <w:rsid w:val="00EB1BE3"/>
    <w:rsid w:val="00EC1F08"/>
    <w:rsid w:val="00EC4106"/>
    <w:rsid w:val="00EC442E"/>
    <w:rsid w:val="00EC6F3D"/>
    <w:rsid w:val="00ED3380"/>
    <w:rsid w:val="00ED3543"/>
    <w:rsid w:val="00EE037C"/>
    <w:rsid w:val="00EE395D"/>
    <w:rsid w:val="00EE5643"/>
    <w:rsid w:val="00EF0F8F"/>
    <w:rsid w:val="00EF1A40"/>
    <w:rsid w:val="00EF4240"/>
    <w:rsid w:val="00EF4551"/>
    <w:rsid w:val="00EF66B5"/>
    <w:rsid w:val="00F04D9A"/>
    <w:rsid w:val="00F06265"/>
    <w:rsid w:val="00F07BA5"/>
    <w:rsid w:val="00F10AA8"/>
    <w:rsid w:val="00F1190E"/>
    <w:rsid w:val="00F12486"/>
    <w:rsid w:val="00F12F07"/>
    <w:rsid w:val="00F14A0E"/>
    <w:rsid w:val="00F15224"/>
    <w:rsid w:val="00F1583A"/>
    <w:rsid w:val="00F17140"/>
    <w:rsid w:val="00F1716C"/>
    <w:rsid w:val="00F233D7"/>
    <w:rsid w:val="00F27237"/>
    <w:rsid w:val="00F30BA4"/>
    <w:rsid w:val="00F317B7"/>
    <w:rsid w:val="00F36070"/>
    <w:rsid w:val="00F40D86"/>
    <w:rsid w:val="00F4381D"/>
    <w:rsid w:val="00F43D10"/>
    <w:rsid w:val="00F45547"/>
    <w:rsid w:val="00F52821"/>
    <w:rsid w:val="00F56D99"/>
    <w:rsid w:val="00F60CE7"/>
    <w:rsid w:val="00F714F5"/>
    <w:rsid w:val="00F75AAD"/>
    <w:rsid w:val="00F768E9"/>
    <w:rsid w:val="00F81C19"/>
    <w:rsid w:val="00F87486"/>
    <w:rsid w:val="00F905E7"/>
    <w:rsid w:val="00F91A15"/>
    <w:rsid w:val="00F92774"/>
    <w:rsid w:val="00F96DFA"/>
    <w:rsid w:val="00FA1333"/>
    <w:rsid w:val="00FA1E47"/>
    <w:rsid w:val="00FA3749"/>
    <w:rsid w:val="00FA3810"/>
    <w:rsid w:val="00FA3BC1"/>
    <w:rsid w:val="00FA538B"/>
    <w:rsid w:val="00FA6F8E"/>
    <w:rsid w:val="00FB0D09"/>
    <w:rsid w:val="00FB0E35"/>
    <w:rsid w:val="00FB29F8"/>
    <w:rsid w:val="00FB2C65"/>
    <w:rsid w:val="00FB4F0A"/>
    <w:rsid w:val="00FB528F"/>
    <w:rsid w:val="00FB634F"/>
    <w:rsid w:val="00FB6EFF"/>
    <w:rsid w:val="00FB7BAC"/>
    <w:rsid w:val="00FC1A3D"/>
    <w:rsid w:val="00FC29AB"/>
    <w:rsid w:val="00FC2D05"/>
    <w:rsid w:val="00FC3A1A"/>
    <w:rsid w:val="00FC5D56"/>
    <w:rsid w:val="00FD121A"/>
    <w:rsid w:val="00FD30A4"/>
    <w:rsid w:val="00FD3D85"/>
    <w:rsid w:val="00FD7673"/>
    <w:rsid w:val="00FE28D6"/>
    <w:rsid w:val="00FE3357"/>
    <w:rsid w:val="00FE5D01"/>
    <w:rsid w:val="00FE75B4"/>
    <w:rsid w:val="00FF01F2"/>
    <w:rsid w:val="00FF1A89"/>
    <w:rsid w:val="00FF1CE9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6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4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335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8AE"/>
    <w:rPr>
      <w:sz w:val="22"/>
      <w:szCs w:val="22"/>
    </w:rPr>
  </w:style>
  <w:style w:type="table" w:styleId="a5">
    <w:name w:val="Table Grid"/>
    <w:basedOn w:val="a1"/>
    <w:rsid w:val="003C3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3C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7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A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66A"/>
  </w:style>
  <w:style w:type="paragraph" w:styleId="aa">
    <w:name w:val="footer"/>
    <w:basedOn w:val="a"/>
    <w:link w:val="ab"/>
    <w:uiPriority w:val="99"/>
    <w:unhideWhenUsed/>
    <w:rsid w:val="005A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6A"/>
  </w:style>
  <w:style w:type="table" w:customStyle="1" w:styleId="11">
    <w:name w:val="Светлая заливка1"/>
    <w:basedOn w:val="a1"/>
    <w:uiPriority w:val="60"/>
    <w:rsid w:val="009D024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9D024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9D024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9D024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9D024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List Accent 4"/>
    <w:basedOn w:val="a1"/>
    <w:uiPriority w:val="61"/>
    <w:rsid w:val="009D024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c">
    <w:name w:val="Strong"/>
    <w:qFormat/>
    <w:rsid w:val="006268C4"/>
    <w:rPr>
      <w:b/>
      <w:bCs/>
    </w:rPr>
  </w:style>
  <w:style w:type="table" w:customStyle="1" w:styleId="12">
    <w:name w:val="Сетка таблицы1"/>
    <w:basedOn w:val="a1"/>
    <w:next w:val="a5"/>
    <w:rsid w:val="00B42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0346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034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46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00346F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semiHidden/>
    <w:rsid w:val="0000346F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link w:val="af"/>
    <w:semiHidden/>
    <w:rsid w:val="0000346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00346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36"/>
    </w:rPr>
  </w:style>
  <w:style w:type="character" w:customStyle="1" w:styleId="22">
    <w:name w:val="Основной текст с отступом 2 Знак"/>
    <w:link w:val="21"/>
    <w:semiHidden/>
    <w:rsid w:val="0000346F"/>
    <w:rPr>
      <w:rFonts w:ascii="Times New Roman" w:eastAsia="Times New Roman" w:hAnsi="Times New Roman" w:cs="Times New Roman"/>
      <w:sz w:val="28"/>
      <w:szCs w:val="36"/>
    </w:rPr>
  </w:style>
  <w:style w:type="paragraph" w:styleId="af1">
    <w:name w:val="Title"/>
    <w:basedOn w:val="a"/>
    <w:link w:val="af2"/>
    <w:qFormat/>
    <w:rsid w:val="0000346F"/>
    <w:pPr>
      <w:spacing w:after="0" w:line="240" w:lineRule="auto"/>
      <w:jc w:val="center"/>
      <w:outlineLvl w:val="0"/>
    </w:pPr>
    <w:rPr>
      <w:rFonts w:ascii="Franklin Gothic Medium" w:hAnsi="Franklin Gothic Medium"/>
      <w:sz w:val="36"/>
      <w:szCs w:val="36"/>
    </w:rPr>
  </w:style>
  <w:style w:type="character" w:customStyle="1" w:styleId="af2">
    <w:name w:val="Название Знак"/>
    <w:link w:val="af1"/>
    <w:rsid w:val="0000346F"/>
    <w:rPr>
      <w:rFonts w:ascii="Franklin Gothic Medium" w:eastAsia="Times New Roman" w:hAnsi="Franklin Gothic Medium" w:cs="Times New Roman"/>
      <w:sz w:val="36"/>
      <w:szCs w:val="36"/>
    </w:rPr>
  </w:style>
  <w:style w:type="numbering" w:customStyle="1" w:styleId="13">
    <w:name w:val="Нет списка1"/>
    <w:next w:val="a2"/>
    <w:uiPriority w:val="99"/>
    <w:semiHidden/>
    <w:unhideWhenUsed/>
    <w:rsid w:val="0000346F"/>
  </w:style>
  <w:style w:type="paragraph" w:customStyle="1" w:styleId="c2">
    <w:name w:val="c2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  <w:basedOn w:val="a0"/>
    <w:rsid w:val="0000346F"/>
  </w:style>
  <w:style w:type="paragraph" w:customStyle="1" w:styleId="c0">
    <w:name w:val="c0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00346F"/>
  </w:style>
  <w:style w:type="character" w:customStyle="1" w:styleId="apple-converted-space">
    <w:name w:val="apple-converted-space"/>
    <w:basedOn w:val="a0"/>
    <w:rsid w:val="0000346F"/>
  </w:style>
  <w:style w:type="character" w:customStyle="1" w:styleId="c17">
    <w:name w:val="c17"/>
    <w:basedOn w:val="a0"/>
    <w:rsid w:val="0000346F"/>
  </w:style>
  <w:style w:type="character" w:customStyle="1" w:styleId="c10">
    <w:name w:val="c10"/>
    <w:basedOn w:val="a0"/>
    <w:rsid w:val="0000346F"/>
  </w:style>
  <w:style w:type="character" w:customStyle="1" w:styleId="c8">
    <w:name w:val="c8"/>
    <w:basedOn w:val="a0"/>
    <w:rsid w:val="0000346F"/>
  </w:style>
  <w:style w:type="paragraph" w:customStyle="1" w:styleId="c28">
    <w:name w:val="c28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00346F"/>
  </w:style>
  <w:style w:type="character" w:customStyle="1" w:styleId="c18">
    <w:name w:val="c18"/>
    <w:basedOn w:val="a0"/>
    <w:rsid w:val="0000346F"/>
  </w:style>
  <w:style w:type="character" w:customStyle="1" w:styleId="c53">
    <w:name w:val="c53"/>
    <w:basedOn w:val="a0"/>
    <w:rsid w:val="0000346F"/>
  </w:style>
  <w:style w:type="character" w:customStyle="1" w:styleId="c82">
    <w:name w:val="c82"/>
    <w:basedOn w:val="a0"/>
    <w:rsid w:val="0000346F"/>
  </w:style>
  <w:style w:type="character" w:customStyle="1" w:styleId="c11">
    <w:name w:val="c11"/>
    <w:basedOn w:val="a0"/>
    <w:rsid w:val="0000346F"/>
  </w:style>
  <w:style w:type="character" w:customStyle="1" w:styleId="c44">
    <w:name w:val="c44"/>
    <w:basedOn w:val="a0"/>
    <w:rsid w:val="0000346F"/>
  </w:style>
  <w:style w:type="character" w:customStyle="1" w:styleId="c5">
    <w:name w:val="c5"/>
    <w:basedOn w:val="a0"/>
    <w:rsid w:val="0000346F"/>
  </w:style>
  <w:style w:type="character" w:customStyle="1" w:styleId="c35">
    <w:name w:val="c35"/>
    <w:basedOn w:val="a0"/>
    <w:rsid w:val="0000346F"/>
  </w:style>
  <w:style w:type="paragraph" w:customStyle="1" w:styleId="c70">
    <w:name w:val="c70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rsid w:val="0000346F"/>
  </w:style>
  <w:style w:type="numbering" w:customStyle="1" w:styleId="23">
    <w:name w:val="Нет списка2"/>
    <w:next w:val="a2"/>
    <w:semiHidden/>
    <w:unhideWhenUsed/>
    <w:rsid w:val="0000346F"/>
  </w:style>
  <w:style w:type="character" w:styleId="af3">
    <w:name w:val="page number"/>
    <w:basedOn w:val="a0"/>
    <w:rsid w:val="0000346F"/>
  </w:style>
  <w:style w:type="character" w:styleId="af4">
    <w:name w:val="Emphasis"/>
    <w:qFormat/>
    <w:rsid w:val="0000346F"/>
    <w:rPr>
      <w:i/>
      <w:iCs/>
    </w:rPr>
  </w:style>
  <w:style w:type="paragraph" w:customStyle="1" w:styleId="210">
    <w:name w:val="Основной текст 21"/>
    <w:basedOn w:val="a"/>
    <w:rsid w:val="0000346F"/>
    <w:pPr>
      <w:shd w:val="clear" w:color="auto" w:fill="FFFFFF"/>
      <w:suppressAutoHyphens/>
      <w:spacing w:after="0" w:line="320" w:lineRule="exact"/>
    </w:pPr>
    <w:rPr>
      <w:rFonts w:ascii="Times New Roman" w:hAnsi="Times New Roman"/>
      <w:color w:val="000000"/>
      <w:spacing w:val="-1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00346F"/>
    <w:pPr>
      <w:shd w:val="clear" w:color="auto" w:fill="FFFFFF"/>
      <w:suppressAutoHyphens/>
      <w:spacing w:before="4" w:after="1026" w:line="320" w:lineRule="exact"/>
      <w:ind w:left="7"/>
    </w:pPr>
    <w:rPr>
      <w:rFonts w:ascii="Times New Roman" w:hAnsi="Times New Roman"/>
      <w:sz w:val="28"/>
      <w:szCs w:val="24"/>
      <w:lang w:eastAsia="ar-SA"/>
    </w:rPr>
  </w:style>
  <w:style w:type="paragraph" w:customStyle="1" w:styleId="af5">
    <w:name w:val="МОН основной"/>
    <w:basedOn w:val="a"/>
    <w:rsid w:val="0000346F"/>
    <w:pPr>
      <w:widowControl w:val="0"/>
      <w:autoSpaceDE w:val="0"/>
      <w:spacing w:after="0"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xt">
    <w:name w:val="Text"/>
    <w:basedOn w:val="a"/>
    <w:rsid w:val="00171AC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4335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6">
    <w:name w:val="Hyperlink"/>
    <w:uiPriority w:val="99"/>
    <w:semiHidden/>
    <w:unhideWhenUsed/>
    <w:rsid w:val="00D8597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9A48C2"/>
    <w:rPr>
      <w:sz w:val="22"/>
      <w:szCs w:val="2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D3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0346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0346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4335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08AE"/>
    <w:rPr>
      <w:sz w:val="22"/>
      <w:szCs w:val="22"/>
    </w:rPr>
  </w:style>
  <w:style w:type="table" w:styleId="a5">
    <w:name w:val="Table Grid"/>
    <w:basedOn w:val="a1"/>
    <w:rsid w:val="003C31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B63C4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0974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A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A666A"/>
  </w:style>
  <w:style w:type="paragraph" w:styleId="aa">
    <w:name w:val="footer"/>
    <w:basedOn w:val="a"/>
    <w:link w:val="ab"/>
    <w:uiPriority w:val="99"/>
    <w:unhideWhenUsed/>
    <w:rsid w:val="005A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66A"/>
  </w:style>
  <w:style w:type="table" w:customStyle="1" w:styleId="11">
    <w:name w:val="Светлая заливка1"/>
    <w:basedOn w:val="a1"/>
    <w:uiPriority w:val="60"/>
    <w:rsid w:val="009D024E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9D024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">
    <w:name w:val="Light Shading Accent 2"/>
    <w:basedOn w:val="a1"/>
    <w:uiPriority w:val="60"/>
    <w:rsid w:val="009D024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">
    <w:name w:val="Light Shading Accent 3"/>
    <w:basedOn w:val="a1"/>
    <w:uiPriority w:val="60"/>
    <w:rsid w:val="009D024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9D024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List Accent 4"/>
    <w:basedOn w:val="a1"/>
    <w:uiPriority w:val="61"/>
    <w:rsid w:val="009D024E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character" w:styleId="ac">
    <w:name w:val="Strong"/>
    <w:qFormat/>
    <w:rsid w:val="006268C4"/>
    <w:rPr>
      <w:b/>
      <w:bCs/>
    </w:rPr>
  </w:style>
  <w:style w:type="table" w:customStyle="1" w:styleId="12">
    <w:name w:val="Сетка таблицы1"/>
    <w:basedOn w:val="a1"/>
    <w:next w:val="a5"/>
    <w:rsid w:val="00B4209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00346F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00346F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00346F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semiHidden/>
    <w:rsid w:val="0000346F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Body Text Indent"/>
    <w:basedOn w:val="a"/>
    <w:link w:val="af0"/>
    <w:semiHidden/>
    <w:rsid w:val="0000346F"/>
    <w:pPr>
      <w:widowControl w:val="0"/>
      <w:autoSpaceDE w:val="0"/>
      <w:autoSpaceDN w:val="0"/>
      <w:adjustRightInd w:val="0"/>
      <w:spacing w:after="0" w:line="240" w:lineRule="auto"/>
      <w:ind w:firstLine="280"/>
      <w:jc w:val="both"/>
    </w:pPr>
    <w:rPr>
      <w:rFonts w:ascii="Times New Roman" w:hAnsi="Times New Roman"/>
      <w:sz w:val="28"/>
      <w:szCs w:val="20"/>
    </w:rPr>
  </w:style>
  <w:style w:type="character" w:customStyle="1" w:styleId="af0">
    <w:name w:val="Основной текст с отступом Знак"/>
    <w:link w:val="af"/>
    <w:semiHidden/>
    <w:rsid w:val="0000346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semiHidden/>
    <w:rsid w:val="0000346F"/>
    <w:pPr>
      <w:spacing w:after="0" w:line="240" w:lineRule="auto"/>
      <w:ind w:firstLine="540"/>
      <w:jc w:val="both"/>
    </w:pPr>
    <w:rPr>
      <w:rFonts w:ascii="Times New Roman" w:hAnsi="Times New Roman"/>
      <w:sz w:val="28"/>
      <w:szCs w:val="36"/>
    </w:rPr>
  </w:style>
  <w:style w:type="character" w:customStyle="1" w:styleId="22">
    <w:name w:val="Основной текст с отступом 2 Знак"/>
    <w:link w:val="21"/>
    <w:semiHidden/>
    <w:rsid w:val="0000346F"/>
    <w:rPr>
      <w:rFonts w:ascii="Times New Roman" w:eastAsia="Times New Roman" w:hAnsi="Times New Roman" w:cs="Times New Roman"/>
      <w:sz w:val="28"/>
      <w:szCs w:val="36"/>
    </w:rPr>
  </w:style>
  <w:style w:type="paragraph" w:styleId="af1">
    <w:name w:val="Title"/>
    <w:basedOn w:val="a"/>
    <w:link w:val="af2"/>
    <w:qFormat/>
    <w:rsid w:val="0000346F"/>
    <w:pPr>
      <w:spacing w:after="0" w:line="240" w:lineRule="auto"/>
      <w:jc w:val="center"/>
      <w:outlineLvl w:val="0"/>
    </w:pPr>
    <w:rPr>
      <w:rFonts w:ascii="Franklin Gothic Medium" w:hAnsi="Franklin Gothic Medium"/>
      <w:sz w:val="36"/>
      <w:szCs w:val="36"/>
    </w:rPr>
  </w:style>
  <w:style w:type="character" w:customStyle="1" w:styleId="af2">
    <w:name w:val="Название Знак"/>
    <w:link w:val="af1"/>
    <w:rsid w:val="0000346F"/>
    <w:rPr>
      <w:rFonts w:ascii="Franklin Gothic Medium" w:eastAsia="Times New Roman" w:hAnsi="Franklin Gothic Medium" w:cs="Times New Roman"/>
      <w:sz w:val="36"/>
      <w:szCs w:val="36"/>
    </w:rPr>
  </w:style>
  <w:style w:type="numbering" w:customStyle="1" w:styleId="13">
    <w:name w:val="Нет списка1"/>
    <w:next w:val="a2"/>
    <w:uiPriority w:val="99"/>
    <w:semiHidden/>
    <w:unhideWhenUsed/>
    <w:rsid w:val="0000346F"/>
  </w:style>
  <w:style w:type="paragraph" w:customStyle="1" w:styleId="c2">
    <w:name w:val="c2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1">
    <w:name w:val="c51"/>
    <w:basedOn w:val="a0"/>
    <w:rsid w:val="0000346F"/>
  </w:style>
  <w:style w:type="paragraph" w:customStyle="1" w:styleId="c0">
    <w:name w:val="c0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9">
    <w:name w:val="c39"/>
    <w:basedOn w:val="a0"/>
    <w:rsid w:val="0000346F"/>
  </w:style>
  <w:style w:type="character" w:customStyle="1" w:styleId="apple-converted-space">
    <w:name w:val="apple-converted-space"/>
    <w:basedOn w:val="a0"/>
    <w:rsid w:val="0000346F"/>
  </w:style>
  <w:style w:type="character" w:customStyle="1" w:styleId="c17">
    <w:name w:val="c17"/>
    <w:basedOn w:val="a0"/>
    <w:rsid w:val="0000346F"/>
  </w:style>
  <w:style w:type="character" w:customStyle="1" w:styleId="c10">
    <w:name w:val="c10"/>
    <w:basedOn w:val="a0"/>
    <w:rsid w:val="0000346F"/>
  </w:style>
  <w:style w:type="character" w:customStyle="1" w:styleId="c8">
    <w:name w:val="c8"/>
    <w:basedOn w:val="a0"/>
    <w:rsid w:val="0000346F"/>
  </w:style>
  <w:style w:type="paragraph" w:customStyle="1" w:styleId="c28">
    <w:name w:val="c28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00346F"/>
  </w:style>
  <w:style w:type="character" w:customStyle="1" w:styleId="c18">
    <w:name w:val="c18"/>
    <w:basedOn w:val="a0"/>
    <w:rsid w:val="0000346F"/>
  </w:style>
  <w:style w:type="character" w:customStyle="1" w:styleId="c53">
    <w:name w:val="c53"/>
    <w:basedOn w:val="a0"/>
    <w:rsid w:val="0000346F"/>
  </w:style>
  <w:style w:type="character" w:customStyle="1" w:styleId="c82">
    <w:name w:val="c82"/>
    <w:basedOn w:val="a0"/>
    <w:rsid w:val="0000346F"/>
  </w:style>
  <w:style w:type="character" w:customStyle="1" w:styleId="c11">
    <w:name w:val="c11"/>
    <w:basedOn w:val="a0"/>
    <w:rsid w:val="0000346F"/>
  </w:style>
  <w:style w:type="character" w:customStyle="1" w:styleId="c44">
    <w:name w:val="c44"/>
    <w:basedOn w:val="a0"/>
    <w:rsid w:val="0000346F"/>
  </w:style>
  <w:style w:type="character" w:customStyle="1" w:styleId="c5">
    <w:name w:val="c5"/>
    <w:basedOn w:val="a0"/>
    <w:rsid w:val="0000346F"/>
  </w:style>
  <w:style w:type="character" w:customStyle="1" w:styleId="c35">
    <w:name w:val="c35"/>
    <w:basedOn w:val="a0"/>
    <w:rsid w:val="0000346F"/>
  </w:style>
  <w:style w:type="paragraph" w:customStyle="1" w:styleId="c70">
    <w:name w:val="c70"/>
    <w:basedOn w:val="a"/>
    <w:rsid w:val="000034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8">
    <w:name w:val="c38"/>
    <w:basedOn w:val="a0"/>
    <w:rsid w:val="0000346F"/>
  </w:style>
  <w:style w:type="numbering" w:customStyle="1" w:styleId="23">
    <w:name w:val="Нет списка2"/>
    <w:next w:val="a2"/>
    <w:semiHidden/>
    <w:unhideWhenUsed/>
    <w:rsid w:val="0000346F"/>
  </w:style>
  <w:style w:type="character" w:styleId="af3">
    <w:name w:val="page number"/>
    <w:basedOn w:val="a0"/>
    <w:rsid w:val="0000346F"/>
  </w:style>
  <w:style w:type="character" w:styleId="af4">
    <w:name w:val="Emphasis"/>
    <w:qFormat/>
    <w:rsid w:val="0000346F"/>
    <w:rPr>
      <w:i/>
      <w:iCs/>
    </w:rPr>
  </w:style>
  <w:style w:type="paragraph" w:customStyle="1" w:styleId="210">
    <w:name w:val="Основной текст 21"/>
    <w:basedOn w:val="a"/>
    <w:rsid w:val="0000346F"/>
    <w:pPr>
      <w:shd w:val="clear" w:color="auto" w:fill="FFFFFF"/>
      <w:suppressAutoHyphens/>
      <w:spacing w:after="0" w:line="320" w:lineRule="exact"/>
    </w:pPr>
    <w:rPr>
      <w:rFonts w:ascii="Times New Roman" w:hAnsi="Times New Roman"/>
      <w:color w:val="000000"/>
      <w:spacing w:val="-1"/>
      <w:sz w:val="28"/>
      <w:szCs w:val="24"/>
      <w:lang w:eastAsia="ar-SA"/>
    </w:rPr>
  </w:style>
  <w:style w:type="paragraph" w:customStyle="1" w:styleId="211">
    <w:name w:val="Основной текст с отступом 21"/>
    <w:basedOn w:val="a"/>
    <w:rsid w:val="0000346F"/>
    <w:pPr>
      <w:shd w:val="clear" w:color="auto" w:fill="FFFFFF"/>
      <w:suppressAutoHyphens/>
      <w:spacing w:before="4" w:after="1026" w:line="320" w:lineRule="exact"/>
      <w:ind w:left="7"/>
    </w:pPr>
    <w:rPr>
      <w:rFonts w:ascii="Times New Roman" w:hAnsi="Times New Roman"/>
      <w:sz w:val="28"/>
      <w:szCs w:val="24"/>
      <w:lang w:eastAsia="ar-SA"/>
    </w:rPr>
  </w:style>
  <w:style w:type="paragraph" w:customStyle="1" w:styleId="af5">
    <w:name w:val="МОН основной"/>
    <w:basedOn w:val="a"/>
    <w:rsid w:val="0000346F"/>
    <w:pPr>
      <w:widowControl w:val="0"/>
      <w:autoSpaceDE w:val="0"/>
      <w:spacing w:after="0" w:line="360" w:lineRule="auto"/>
      <w:ind w:firstLine="709"/>
      <w:jc w:val="both"/>
    </w:pPr>
    <w:rPr>
      <w:rFonts w:ascii="Arial" w:hAnsi="Arial" w:cs="Arial"/>
      <w:sz w:val="28"/>
      <w:szCs w:val="20"/>
      <w:lang w:eastAsia="ar-SA"/>
    </w:rPr>
  </w:style>
  <w:style w:type="paragraph" w:customStyle="1" w:styleId="Text">
    <w:name w:val="Text"/>
    <w:basedOn w:val="a"/>
    <w:rsid w:val="00171AC2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  <w:sz w:val="24"/>
      <w:szCs w:val="24"/>
    </w:rPr>
  </w:style>
  <w:style w:type="character" w:customStyle="1" w:styleId="30">
    <w:name w:val="Заголовок 3 Знак"/>
    <w:link w:val="3"/>
    <w:uiPriority w:val="9"/>
    <w:rsid w:val="0043353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6">
    <w:name w:val="Hyperlink"/>
    <w:uiPriority w:val="99"/>
    <w:semiHidden/>
    <w:unhideWhenUsed/>
    <w:rsid w:val="00D85978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rsid w:val="009A48C2"/>
    <w:rPr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5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43</Pages>
  <Words>7853</Words>
  <Characters>44766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dstem</cp:lastModifiedBy>
  <cp:revision>3</cp:revision>
  <cp:lastPrinted>2014-09-11T07:24:00Z</cp:lastPrinted>
  <dcterms:created xsi:type="dcterms:W3CDTF">2017-08-16T10:33:00Z</dcterms:created>
  <dcterms:modified xsi:type="dcterms:W3CDTF">2017-08-17T11:15:00Z</dcterms:modified>
</cp:coreProperties>
</file>